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26" w:rsidRDefault="00DC1DFF" w:rsidP="00D81420">
      <w:pPr>
        <w:spacing w:after="0" w:line="240" w:lineRule="auto"/>
      </w:pPr>
      <w:r>
        <w:t xml:space="preserve"> </w:t>
      </w:r>
    </w:p>
    <w:p w:rsidR="003A1B7E" w:rsidRDefault="004E695D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A1B7E"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EF0FBE" w:rsidRDefault="00EF0FBE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организациями культуры </w:t>
      </w:r>
      <w:r w:rsidR="004E695D">
        <w:rPr>
          <w:rFonts w:ascii="Times New Roman" w:hAnsi="Times New Roman"/>
          <w:b/>
          <w:sz w:val="28"/>
          <w:szCs w:val="28"/>
        </w:rPr>
        <w:t xml:space="preserve">МО </w:t>
      </w:r>
      <w:r w:rsidR="004D7265">
        <w:rPr>
          <w:rFonts w:ascii="Times New Roman" w:hAnsi="Times New Roman"/>
          <w:b/>
          <w:sz w:val="28"/>
          <w:szCs w:val="28"/>
        </w:rPr>
        <w:t>«</w:t>
      </w:r>
      <w:r w:rsidR="004E695D">
        <w:rPr>
          <w:rFonts w:ascii="Times New Roman" w:hAnsi="Times New Roman"/>
          <w:b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b/>
          <w:sz w:val="28"/>
          <w:szCs w:val="28"/>
        </w:rPr>
        <w:t>»</w:t>
      </w:r>
      <w:r w:rsidRPr="00EF0FBE">
        <w:rPr>
          <w:rFonts w:ascii="Times New Roman" w:hAnsi="Times New Roman"/>
          <w:b/>
          <w:sz w:val="28"/>
          <w:szCs w:val="28"/>
        </w:rPr>
        <w:t xml:space="preserve"> </w:t>
      </w:r>
      <w:r w:rsidR="004E695D">
        <w:rPr>
          <w:rFonts w:ascii="Times New Roman" w:hAnsi="Times New Roman"/>
          <w:b/>
          <w:sz w:val="28"/>
          <w:szCs w:val="28"/>
        </w:rPr>
        <w:t>в</w:t>
      </w:r>
      <w:r w:rsidRPr="00EF0FBE">
        <w:rPr>
          <w:rFonts w:ascii="Times New Roman" w:hAnsi="Times New Roman"/>
          <w:b/>
          <w:sz w:val="28"/>
          <w:szCs w:val="28"/>
        </w:rPr>
        <w:t xml:space="preserve"> 201</w:t>
      </w:r>
      <w:r w:rsidR="004E695D">
        <w:rPr>
          <w:rFonts w:ascii="Times New Roman" w:hAnsi="Times New Roman"/>
          <w:b/>
          <w:sz w:val="28"/>
          <w:szCs w:val="28"/>
        </w:rPr>
        <w:t>9</w:t>
      </w:r>
      <w:r w:rsidRPr="00EF0FB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88F" w:rsidRPr="0025688F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качества оказания услуг учреждени</w:t>
      </w:r>
      <w:r w:rsidR="004E695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4E695D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4E695D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25688F">
        <w:rPr>
          <w:rFonts w:ascii="Times New Roman" w:hAnsi="Times New Roman"/>
          <w:sz w:val="28"/>
          <w:szCs w:val="28"/>
        </w:rPr>
        <w:t>лась</w:t>
      </w:r>
      <w:r w:rsidR="001E598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82" w:rsidRPr="001E5982">
        <w:rPr>
          <w:rFonts w:ascii="Times New Roman" w:hAnsi="Times New Roman"/>
          <w:sz w:val="28"/>
          <w:szCs w:val="28"/>
        </w:rPr>
        <w:t>Федеральн</w:t>
      </w:r>
      <w:r w:rsidR="001E5982">
        <w:rPr>
          <w:rFonts w:ascii="Times New Roman" w:hAnsi="Times New Roman"/>
          <w:sz w:val="28"/>
          <w:szCs w:val="28"/>
        </w:rPr>
        <w:t>ым</w:t>
      </w:r>
      <w:r w:rsidR="001E5982" w:rsidRPr="001E5982">
        <w:rPr>
          <w:rFonts w:ascii="Times New Roman" w:hAnsi="Times New Roman"/>
          <w:sz w:val="28"/>
          <w:szCs w:val="28"/>
        </w:rPr>
        <w:t xml:space="preserve"> закон</w:t>
      </w:r>
      <w:r w:rsidR="001E5982">
        <w:rPr>
          <w:rFonts w:ascii="Times New Roman" w:hAnsi="Times New Roman"/>
          <w:sz w:val="28"/>
          <w:szCs w:val="28"/>
        </w:rPr>
        <w:t>ом</w:t>
      </w:r>
      <w:r w:rsidR="001E5982" w:rsidRPr="001E5982">
        <w:rPr>
          <w:rFonts w:ascii="Times New Roman" w:hAnsi="Times New Roman"/>
          <w:sz w:val="28"/>
          <w:szCs w:val="28"/>
        </w:rPr>
        <w:t xml:space="preserve"> от 5 декабря 2017 года № 392-ФЗ «О внесении изменений в отдельные акты Российской Федерации по вопросам совершенствования про-ведения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1E5982">
        <w:rPr>
          <w:rFonts w:ascii="Times New Roman" w:hAnsi="Times New Roman"/>
          <w:sz w:val="28"/>
          <w:szCs w:val="28"/>
        </w:rPr>
        <w:t xml:space="preserve">», </w:t>
      </w:r>
      <w:r w:rsidR="001E5982" w:rsidRPr="001E5982">
        <w:rPr>
          <w:rFonts w:ascii="Times New Roman" w:hAnsi="Times New Roman"/>
          <w:sz w:val="28"/>
          <w:szCs w:val="28"/>
        </w:rPr>
        <w:t>с 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</w:t>
      </w:r>
      <w:r w:rsidR="001E5982">
        <w:rPr>
          <w:rFonts w:ascii="Times New Roman" w:hAnsi="Times New Roman"/>
          <w:sz w:val="28"/>
          <w:szCs w:val="28"/>
        </w:rPr>
        <w:t>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 xml:space="preserve">организациями культуры </w:t>
      </w:r>
      <w:r w:rsidR="00344D55">
        <w:rPr>
          <w:rFonts w:ascii="Times New Roman" w:hAnsi="Times New Roman"/>
          <w:sz w:val="28"/>
          <w:szCs w:val="28"/>
        </w:rPr>
        <w:t>МО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bookmarkStart w:id="0" w:name="_Hlk31092798"/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bookmarkEnd w:id="0"/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</w:t>
      </w:r>
      <w:r w:rsidR="0025688F">
        <w:rPr>
          <w:rFonts w:ascii="Times New Roman" w:hAnsi="Times New Roman"/>
          <w:sz w:val="28"/>
          <w:szCs w:val="28"/>
        </w:rPr>
        <w:t>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:rsidR="00277726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</w:t>
      </w:r>
      <w:r w:rsidR="00277726">
        <w:rPr>
          <w:rFonts w:ascii="Times New Roman" w:hAnsi="Times New Roman"/>
          <w:bCs/>
          <w:sz w:val="28"/>
          <w:szCs w:val="28"/>
        </w:rPr>
        <w:t xml:space="preserve"> и оценка полученных данных, построение рейтингов;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344D55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344D55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B6282" w:rsidRPr="008B6282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282" w:rsidRPr="008B6282" w:rsidRDefault="008B6282" w:rsidP="008B6282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В период с </w:t>
      </w:r>
      <w:r>
        <w:rPr>
          <w:color w:val="auto"/>
          <w:sz w:val="28"/>
          <w:szCs w:val="28"/>
        </w:rPr>
        <w:t>мая</w:t>
      </w:r>
      <w:r w:rsidRPr="008B6282">
        <w:rPr>
          <w:color w:val="auto"/>
          <w:sz w:val="28"/>
          <w:szCs w:val="28"/>
        </w:rPr>
        <w:t xml:space="preserve"> по </w:t>
      </w:r>
      <w:r w:rsidR="00251EFE">
        <w:rPr>
          <w:color w:val="auto"/>
          <w:sz w:val="28"/>
          <w:szCs w:val="28"/>
        </w:rPr>
        <w:t>сентябрь</w:t>
      </w:r>
      <w:r w:rsidRPr="008B6282">
        <w:rPr>
          <w:color w:val="auto"/>
          <w:sz w:val="28"/>
          <w:szCs w:val="28"/>
        </w:rPr>
        <w:t xml:space="preserve"> 201</w:t>
      </w:r>
      <w:r w:rsidR="00344D55">
        <w:rPr>
          <w:color w:val="auto"/>
          <w:sz w:val="28"/>
          <w:szCs w:val="28"/>
        </w:rPr>
        <w:t>9</w:t>
      </w:r>
      <w:r w:rsidRPr="008B6282">
        <w:rPr>
          <w:color w:val="auto"/>
          <w:sz w:val="28"/>
          <w:szCs w:val="28"/>
        </w:rPr>
        <w:t xml:space="preserve"> года был проведен </w:t>
      </w:r>
      <w:r w:rsidRPr="008B6282">
        <w:rPr>
          <w:bCs/>
          <w:sz w:val="28"/>
          <w:szCs w:val="28"/>
        </w:rPr>
        <w:t>комплекс работ по</w:t>
      </w:r>
      <w:r w:rsidRPr="008B6282"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Pr="008B6282">
        <w:rPr>
          <w:rFonts w:eastAsia="Calibri"/>
          <w:b/>
          <w:bCs/>
          <w:sz w:val="28"/>
          <w:szCs w:val="28"/>
        </w:rPr>
        <w:t xml:space="preserve"> </w:t>
      </w:r>
      <w:r w:rsidRPr="008B6282"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 w:rsidR="004D7265">
        <w:rPr>
          <w:bCs/>
          <w:color w:val="auto"/>
          <w:sz w:val="28"/>
          <w:szCs w:val="28"/>
        </w:rPr>
        <w:t xml:space="preserve">Администрации </w:t>
      </w:r>
      <w:r w:rsidR="00344D55">
        <w:rPr>
          <w:bCs/>
          <w:color w:val="auto"/>
          <w:sz w:val="28"/>
          <w:szCs w:val="28"/>
        </w:rPr>
        <w:t>Троицкого сельского поселения</w:t>
      </w:r>
    </w:p>
    <w:p w:rsidR="008B6282" w:rsidRDefault="008B6282" w:rsidP="008B6282">
      <w:pPr>
        <w:pStyle w:val="Default"/>
        <w:ind w:left="57" w:firstLine="709"/>
        <w:rPr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Данные </w:t>
      </w:r>
      <w:r w:rsidR="004D7265">
        <w:rPr>
          <w:color w:val="auto"/>
          <w:sz w:val="28"/>
          <w:szCs w:val="28"/>
        </w:rPr>
        <w:t>работы проводилась в отношении 1</w:t>
      </w:r>
      <w:r w:rsidRPr="008B6282">
        <w:rPr>
          <w:color w:val="auto"/>
          <w:sz w:val="28"/>
          <w:szCs w:val="28"/>
        </w:rPr>
        <w:t xml:space="preserve"> учреждени</w:t>
      </w:r>
      <w:r w:rsidR="00344D55">
        <w:rPr>
          <w:color w:val="auto"/>
          <w:sz w:val="28"/>
          <w:szCs w:val="28"/>
        </w:rPr>
        <w:t>я</w:t>
      </w:r>
      <w:r w:rsidRPr="008B6282">
        <w:rPr>
          <w:color w:val="auto"/>
          <w:sz w:val="28"/>
          <w:szCs w:val="28"/>
        </w:rPr>
        <w:t xml:space="preserve"> культуры:</w:t>
      </w:r>
    </w:p>
    <w:p w:rsidR="00344D55" w:rsidRPr="008B6282" w:rsidRDefault="00344D55" w:rsidP="008B6282">
      <w:pPr>
        <w:pStyle w:val="Default"/>
        <w:ind w:left="57" w:firstLine="709"/>
        <w:rPr>
          <w:color w:val="auto"/>
          <w:sz w:val="28"/>
          <w:szCs w:val="28"/>
        </w:rPr>
      </w:pPr>
    </w:p>
    <w:p w:rsidR="00B708F4" w:rsidRDefault="00344D55" w:rsidP="00B708F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МБУК «ТДК» НР РО</w:t>
      </w:r>
    </w:p>
    <w:p w:rsidR="00344D55" w:rsidRPr="00B708F4" w:rsidRDefault="00344D55" w:rsidP="00344D55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8F4" w:rsidRPr="00B708F4" w:rsidRDefault="00B708F4" w:rsidP="00B708F4">
      <w:pPr>
        <w:rPr>
          <w:lang w:val="x-none"/>
        </w:rPr>
      </w:pPr>
    </w:p>
    <w:p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</w:t>
      </w:r>
      <w:r w:rsidR="00B732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B732D5" w:rsidRPr="00AD2A54" w:rsidRDefault="00B732D5" w:rsidP="00B732D5">
      <w:pPr>
        <w:pStyle w:val="Default"/>
        <w:ind w:firstLine="720"/>
        <w:rPr>
          <w:b/>
          <w:sz w:val="23"/>
          <w:szCs w:val="23"/>
        </w:rPr>
      </w:pPr>
    </w:p>
    <w:p w:rsidR="00B732D5" w:rsidRPr="00EF0FBE" w:rsidRDefault="00B732D5" w:rsidP="00B732D5">
      <w:pPr>
        <w:pStyle w:val="Default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</w:t>
      </w:r>
      <w:r w:rsidRPr="00EF0FBE">
        <w:rPr>
          <w:b/>
          <w:sz w:val="28"/>
          <w:szCs w:val="28"/>
        </w:rPr>
        <w:t>.  Открытость и доступность информации об учреждениях культуры</w:t>
      </w:r>
    </w:p>
    <w:p w:rsidR="00B732D5" w:rsidRPr="00EF0FBE" w:rsidRDefault="00B732D5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F0F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0FBE">
        <w:rPr>
          <w:rFonts w:ascii="Times New Roman" w:hAnsi="Times New Roman"/>
          <w:b/>
          <w:sz w:val="28"/>
          <w:szCs w:val="28"/>
        </w:rPr>
        <w:t>.</w:t>
      </w:r>
      <w:r w:rsidRPr="00EF0FBE">
        <w:rPr>
          <w:rFonts w:ascii="Times New Roman" w:hAnsi="Times New Roman"/>
          <w:sz w:val="28"/>
          <w:szCs w:val="28"/>
        </w:rPr>
        <w:t xml:space="preserve">  </w:t>
      </w:r>
      <w:r w:rsidRPr="00EF0FBE">
        <w:rPr>
          <w:rFonts w:ascii="Times New Roman" w:hAnsi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  <w:r w:rsidRPr="00EF0FBE">
        <w:rPr>
          <w:rFonts w:ascii="Times New Roman" w:hAnsi="Times New Roman"/>
          <w:sz w:val="28"/>
          <w:szCs w:val="28"/>
        </w:rPr>
        <w:t xml:space="preserve"> </w:t>
      </w:r>
    </w:p>
    <w:p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III</w:t>
      </w:r>
      <w:r w:rsidRPr="00EF0FBE">
        <w:rPr>
          <w:b/>
          <w:sz w:val="28"/>
          <w:szCs w:val="28"/>
        </w:rPr>
        <w:t xml:space="preserve">. </w:t>
      </w:r>
      <w:r w:rsidR="00344D55">
        <w:rPr>
          <w:b/>
          <w:sz w:val="28"/>
          <w:szCs w:val="28"/>
        </w:rPr>
        <w:t>Доступность услуг для инвалидов</w:t>
      </w:r>
      <w:r w:rsidRPr="00EF0FBE">
        <w:rPr>
          <w:b/>
          <w:sz w:val="28"/>
          <w:szCs w:val="28"/>
        </w:rPr>
        <w:t xml:space="preserve"> </w:t>
      </w:r>
    </w:p>
    <w:p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IV</w:t>
      </w:r>
      <w:r w:rsidRPr="00EF0FBE">
        <w:rPr>
          <w:b/>
          <w:sz w:val="28"/>
          <w:szCs w:val="28"/>
        </w:rPr>
        <w:t>.  Доброжелательность, вежливость</w:t>
      </w:r>
      <w:r w:rsidR="00344D55">
        <w:rPr>
          <w:b/>
          <w:sz w:val="28"/>
          <w:szCs w:val="28"/>
        </w:rPr>
        <w:t xml:space="preserve"> </w:t>
      </w:r>
      <w:r w:rsidRPr="00EF0FBE">
        <w:rPr>
          <w:b/>
          <w:sz w:val="28"/>
          <w:szCs w:val="28"/>
        </w:rPr>
        <w:t xml:space="preserve">работников </w:t>
      </w:r>
      <w:r w:rsidR="00344D55">
        <w:rPr>
          <w:b/>
          <w:sz w:val="28"/>
          <w:szCs w:val="28"/>
        </w:rPr>
        <w:t>организации</w:t>
      </w:r>
    </w:p>
    <w:p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V</w:t>
      </w:r>
      <w:r w:rsidRPr="00EF0FBE">
        <w:rPr>
          <w:b/>
          <w:sz w:val="28"/>
          <w:szCs w:val="28"/>
        </w:rPr>
        <w:t xml:space="preserve">. Удовлетворенность </w:t>
      </w:r>
      <w:r w:rsidR="00344D55">
        <w:rPr>
          <w:b/>
          <w:sz w:val="28"/>
          <w:szCs w:val="28"/>
        </w:rPr>
        <w:t>условиями</w:t>
      </w:r>
      <w:r w:rsidRPr="00EF0FBE">
        <w:rPr>
          <w:b/>
          <w:sz w:val="28"/>
          <w:szCs w:val="28"/>
        </w:rPr>
        <w:t xml:space="preserve"> оказания услуг  </w:t>
      </w:r>
    </w:p>
    <w:p w:rsidR="00B732D5" w:rsidRPr="00EF0FBE" w:rsidRDefault="00B732D5" w:rsidP="00B732D5">
      <w:pPr>
        <w:pStyle w:val="ConsPlusNormal0"/>
        <w:jc w:val="both"/>
        <w:rPr>
          <w:b/>
          <w:bCs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</w:t>
      </w:r>
      <w:r w:rsidR="000C013C">
        <w:rPr>
          <w:rFonts w:ascii="Times New Roman" w:hAnsi="Times New Roman"/>
          <w:sz w:val="28"/>
          <w:szCs w:val="28"/>
        </w:rPr>
        <w:t xml:space="preserve">рганизаций культуры осуществлялось </w:t>
      </w:r>
      <w:r>
        <w:rPr>
          <w:rFonts w:ascii="Times New Roman" w:hAnsi="Times New Roman"/>
          <w:sz w:val="28"/>
          <w:szCs w:val="28"/>
        </w:rPr>
        <w:t>эксперт</w:t>
      </w:r>
      <w:r w:rsidR="000C01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0C01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-ресурса</w:t>
      </w:r>
      <w:r w:rsidR="002A1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</w:t>
      </w:r>
      <w:r w:rsidRPr="00251EFE">
        <w:rPr>
          <w:rFonts w:ascii="Times New Roman" w:hAnsi="Times New Roman"/>
          <w:sz w:val="28"/>
          <w:szCs w:val="28"/>
        </w:rPr>
        <w:t>1</w:t>
      </w:r>
      <w:r w:rsidR="00251EFE" w:rsidRPr="00251EFE">
        <w:rPr>
          <w:rFonts w:ascii="Times New Roman" w:hAnsi="Times New Roman"/>
          <w:sz w:val="28"/>
          <w:szCs w:val="28"/>
        </w:rPr>
        <w:t>0</w:t>
      </w:r>
      <w:r w:rsidR="00B732D5" w:rsidRPr="00251EFE">
        <w:rPr>
          <w:rFonts w:ascii="Times New Roman" w:hAnsi="Times New Roman"/>
          <w:sz w:val="28"/>
          <w:szCs w:val="28"/>
        </w:rPr>
        <w:t>0</w:t>
      </w:r>
      <w:r w:rsidRPr="00251EFE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3C">
        <w:rPr>
          <w:rFonts w:ascii="Times New Roman" w:hAnsi="Times New Roman"/>
          <w:sz w:val="28"/>
          <w:szCs w:val="28"/>
        </w:rPr>
        <w:t xml:space="preserve">     Далее анализ производился </w:t>
      </w:r>
      <w:r>
        <w:rPr>
          <w:rFonts w:ascii="Times New Roman" w:hAnsi="Times New Roman"/>
          <w:sz w:val="28"/>
          <w:szCs w:val="28"/>
        </w:rPr>
        <w:t>в зависимости</w:t>
      </w:r>
      <w:r w:rsidR="00A80647">
        <w:rPr>
          <w:rFonts w:ascii="Times New Roman" w:hAnsi="Times New Roman"/>
          <w:sz w:val="28"/>
          <w:szCs w:val="28"/>
        </w:rPr>
        <w:t xml:space="preserve"> от принадлежности организации </w:t>
      </w:r>
      <w:r>
        <w:rPr>
          <w:rFonts w:ascii="Times New Roman" w:hAnsi="Times New Roman"/>
          <w:sz w:val="28"/>
          <w:szCs w:val="28"/>
        </w:rPr>
        <w:t>культуры к тому или иному типу: культурн</w:t>
      </w:r>
      <w:r w:rsidR="000C013C">
        <w:rPr>
          <w:rFonts w:ascii="Times New Roman" w:hAnsi="Times New Roman"/>
          <w:sz w:val="28"/>
          <w:szCs w:val="28"/>
        </w:rPr>
        <w:t>о-досуговая организация</w:t>
      </w:r>
      <w:r w:rsidR="00C12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2D5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1009A">
        <w:rPr>
          <w:rFonts w:ascii="Times New Roman" w:hAnsi="Times New Roman"/>
          <w:sz w:val="28"/>
          <w:szCs w:val="28"/>
        </w:rPr>
        <w:t>1</w:t>
      </w:r>
      <w:r w:rsidR="0011009A" w:rsidRPr="0011009A">
        <w:rPr>
          <w:rFonts w:ascii="Times New Roman" w:hAnsi="Times New Roman"/>
          <w:sz w:val="28"/>
          <w:szCs w:val="28"/>
        </w:rPr>
        <w:t>3</w:t>
      </w:r>
      <w:r w:rsidRPr="00C126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 w:rsidR="00B732D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72" w:rsidRPr="00295072" w:rsidRDefault="00295072" w:rsidP="00295072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lastRenderedPageBreak/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</w:p>
    <w:p w:rsidR="00295072" w:rsidRPr="00295072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72" w:rsidRDefault="00295072" w:rsidP="00295072">
      <w:pPr>
        <w:jc w:val="center"/>
        <w:rPr>
          <w:sz w:val="20"/>
          <w:szCs w:val="20"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 w:rsidR="003D0E93" w:rsidRPr="00C1265B" w:rsidTr="0011009A">
        <w:trPr>
          <w:trHeight w:hRule="exact" w:val="9924"/>
        </w:trPr>
        <w:tc>
          <w:tcPr>
            <w:tcW w:w="514" w:type="dxa"/>
          </w:tcPr>
          <w:p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3D0E93" w:rsidRPr="00C1265B" w:rsidRDefault="003D0E93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3D0E93" w:rsidRPr="00C1265B" w:rsidRDefault="003D0E93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37" w:type="dxa"/>
          </w:tcPr>
          <w:p w:rsidR="0011009A" w:rsidRPr="0011009A" w:rsidRDefault="0011009A" w:rsidP="00110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>Соответствие информации о деятельности организации, размещен-ной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:rsidR="0011009A" w:rsidRPr="0011009A" w:rsidRDefault="0011009A" w:rsidP="00110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 - на информационных стендах в помещении организации,</w:t>
            </w:r>
          </w:p>
          <w:p w:rsidR="003D0E93" w:rsidRPr="00C1265B" w:rsidRDefault="0011009A" w:rsidP="0011009A">
            <w:pPr>
              <w:jc w:val="center"/>
              <w:rPr>
                <w:rFonts w:ascii="Times New Roman" w:hAnsi="Times New Roman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 - на официальном сайте организации в информационно-телекоммуникационной сети «Интернет».</w:t>
            </w:r>
            <w:r w:rsidR="003D0E93" w:rsidRPr="00C1265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3D0E93" w:rsidRPr="00C1265B">
              <w:rPr>
                <w:rFonts w:ascii="Times New Roman" w:hAnsi="Times New Roman"/>
              </w:rPr>
              <w:t xml:space="preserve"> баллах </w:t>
            </w:r>
            <w:r w:rsidR="003D0E93" w:rsidRPr="00C1265B">
              <w:rPr>
                <w:rFonts w:ascii="Times New Roman" w:hAnsi="Times New Roman"/>
                <w:lang w:val="en-US"/>
              </w:rPr>
              <w:t>max</w:t>
            </w:r>
            <w:r w:rsidR="003D0E93"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8" w:type="dxa"/>
          </w:tcPr>
          <w:p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телефона,</w:t>
            </w:r>
          </w:p>
          <w:p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электронной почты,</w:t>
            </w:r>
          </w:p>
          <w:p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:rsidR="003D0E93" w:rsidRPr="00C1265B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- обеспечение технической возможности выражения получателем услуг мнения о качестве оказания услуг </w:t>
            </w:r>
            <w:r w:rsidR="003D0E93"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:rsidR="003D0E93" w:rsidRPr="00C1265B" w:rsidRDefault="003D0E93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11009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 w:rsidR="003D0E93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размещен-ной на информационных стендах, на сайте в информационно-телекоммуникационной сети «Интернет»</w:t>
            </w:r>
            <w:r w:rsidR="003D0E93"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 w:rsidR="0011009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3D0E93" w:rsidTr="0011009A">
        <w:trPr>
          <w:trHeight w:hRule="exact" w:val="1314"/>
        </w:trPr>
        <w:tc>
          <w:tcPr>
            <w:tcW w:w="514" w:type="dxa"/>
          </w:tcPr>
          <w:p w:rsidR="003D0E93" w:rsidRPr="007A2B72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3D0E93" w:rsidRPr="007A2B72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37" w:type="dxa"/>
          </w:tcPr>
          <w:p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08" w:type="dxa"/>
          </w:tcPr>
          <w:p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5" w:type="dxa"/>
          </w:tcPr>
          <w:p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</w:tcPr>
          <w:p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61" w:type="dxa"/>
          </w:tcPr>
          <w:p w:rsidR="003D0E93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:rsidR="003D0E93" w:rsidRPr="00B901AD" w:rsidRDefault="003D0E93" w:rsidP="00295072">
      <w:pPr>
        <w:jc w:val="center"/>
        <w:rPr>
          <w:sz w:val="20"/>
          <w:szCs w:val="20"/>
        </w:rPr>
      </w:pPr>
    </w:p>
    <w:p w:rsidR="00295072" w:rsidRPr="00D81420" w:rsidRDefault="00295072" w:rsidP="00D81420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81420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общий критерий оценки качества деятельности организаций культуры, касающиеся комфортности условий </w:t>
      </w:r>
      <w:r w:rsidR="008A7AD5" w:rsidRPr="00D81420">
        <w:rPr>
          <w:rFonts w:ascii="Times New Roman" w:hAnsi="Times New Roman"/>
          <w:b/>
          <w:sz w:val="28"/>
          <w:szCs w:val="28"/>
        </w:rPr>
        <w:t>предоставления услуг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C1265B" w:rsidTr="008A7AD5">
        <w:trPr>
          <w:trHeight w:hRule="exact" w:val="4989"/>
        </w:trPr>
        <w:tc>
          <w:tcPr>
            <w:tcW w:w="508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8A7AD5" w:rsidRPr="00C1265B" w:rsidRDefault="008A7AD5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8A7AD5" w:rsidRPr="00C1265B" w:rsidRDefault="008A7AD5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комфортной зоны отдыха (ожидания); 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- наличие и понятность навигации внутри организации;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доступность питьевой воды;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санитарное состояние помещений организаций;</w:t>
            </w:r>
          </w:p>
          <w:p w:rsidR="008A7AD5" w:rsidRPr="00C1265B" w:rsidRDefault="008A7AD5" w:rsidP="008A7AD5">
            <w:pPr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 w:rsidR="00B03E74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4" w:type="dxa"/>
          </w:tcPr>
          <w:p w:rsidR="008A7AD5" w:rsidRPr="00C1265B" w:rsidRDefault="00B03E74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4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  <w:r w:rsidR="008A7AD5"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03E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A7AD5" w:rsidTr="001C3CA5">
        <w:trPr>
          <w:trHeight w:hRule="exact" w:val="998"/>
        </w:trPr>
        <w:tc>
          <w:tcPr>
            <w:tcW w:w="508" w:type="dxa"/>
          </w:tcPr>
          <w:p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4394" w:type="dxa"/>
          </w:tcPr>
          <w:p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</w:tcPr>
          <w:p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</w:tcPr>
          <w:p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8" w:type="dxa"/>
          </w:tcPr>
          <w:p w:rsidR="008A7AD5" w:rsidRPr="003D0E93" w:rsidRDefault="00B03E74" w:rsidP="001C3C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917463" w:rsidRDefault="00917463" w:rsidP="00917463">
      <w:pPr>
        <w:rPr>
          <w:b/>
          <w:color w:val="000000"/>
        </w:rPr>
      </w:pPr>
    </w:p>
    <w:p w:rsidR="00917463" w:rsidRPr="00917463" w:rsidRDefault="00917463" w:rsidP="00917463">
      <w:pPr>
        <w:pStyle w:val="af0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</w:t>
      </w:r>
      <w:r w:rsidR="008A7AD5">
        <w:rPr>
          <w:rFonts w:ascii="Times New Roman" w:hAnsi="Times New Roman"/>
          <w:b/>
          <w:color w:val="000000"/>
          <w:sz w:val="28"/>
          <w:szCs w:val="28"/>
        </w:rPr>
        <w:t>доступности услуг для инвалидов</w:t>
      </w:r>
    </w:p>
    <w:p w:rsidR="00917463" w:rsidRPr="00B901AD" w:rsidRDefault="00917463" w:rsidP="00917463">
      <w:pPr>
        <w:jc w:val="center"/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C1265B" w:rsidTr="008A7AD5">
        <w:trPr>
          <w:trHeight w:hRule="exact" w:val="4396"/>
        </w:trPr>
        <w:tc>
          <w:tcPr>
            <w:tcW w:w="508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2" w:name="_Hlk31094446"/>
          </w:p>
          <w:p w:rsidR="008A7AD5" w:rsidRPr="00C1265B" w:rsidRDefault="008A7AD5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8A7AD5" w:rsidRPr="00C1265B" w:rsidRDefault="008A7AD5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оборудование входных групп пандусами/подъемными платформами;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выделенных стоянок для автотранспортных средств инвалидов;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адаптированных лифтов, поручней, расширенных дверных проемов;</w:t>
            </w:r>
          </w:p>
          <w:p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сменных кресел-колясок; </w:t>
            </w:r>
          </w:p>
          <w:p w:rsidR="008A7AD5" w:rsidRPr="00C1265B" w:rsidRDefault="008A7AD5" w:rsidP="008A7AD5">
            <w:pPr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- наличие специально оборудованных санитарно-гигиенических помещений в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4" w:type="dxa"/>
          </w:tcPr>
          <w:p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D5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A7AD5" w:rsidTr="008A7AD5">
        <w:trPr>
          <w:trHeight w:hRule="exact" w:val="998"/>
        </w:trPr>
        <w:tc>
          <w:tcPr>
            <w:tcW w:w="508" w:type="dxa"/>
          </w:tcPr>
          <w:p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4394" w:type="dxa"/>
          </w:tcPr>
          <w:p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</w:tcPr>
          <w:p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</w:tcPr>
          <w:p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8" w:type="dxa"/>
          </w:tcPr>
          <w:p w:rsidR="008A7AD5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bookmarkEnd w:id="2"/>
    </w:tbl>
    <w:p w:rsidR="00917463" w:rsidRDefault="00917463" w:rsidP="008A7AD5">
      <w:pPr>
        <w:rPr>
          <w:b/>
          <w:color w:val="000000"/>
        </w:rPr>
      </w:pPr>
    </w:p>
    <w:p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4.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 вежливости</w:t>
      </w:r>
      <w:r w:rsidR="00C1265B">
        <w:rPr>
          <w:rFonts w:ascii="Times New Roman" w:hAnsi="Times New Roman"/>
          <w:b/>
          <w:color w:val="000000"/>
          <w:sz w:val="28"/>
          <w:szCs w:val="28"/>
        </w:rPr>
        <w:t xml:space="preserve"> работников организации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C1265B" w:rsidRPr="00B901AD" w:rsidTr="00C1265B">
        <w:trPr>
          <w:trHeight w:hRule="exact" w:val="6522"/>
        </w:trPr>
        <w:tc>
          <w:tcPr>
            <w:tcW w:w="508" w:type="dxa"/>
          </w:tcPr>
          <w:p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3" w:name="_Hlk31094102"/>
          </w:p>
          <w:p w:rsidR="00C1265B" w:rsidRPr="00C1265B" w:rsidRDefault="00C1265B" w:rsidP="00F83E11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C1265B" w:rsidRPr="00C1265B" w:rsidRDefault="00C1265B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C1265B" w:rsidRPr="00C1265B" w:rsidRDefault="00C1265B" w:rsidP="00C12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:rsidR="00C1265B" w:rsidRPr="00C1265B" w:rsidRDefault="00C1265B" w:rsidP="00F83E11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85" w:type="dxa"/>
          </w:tcPr>
          <w:p w:rsidR="00C1265B" w:rsidRPr="00C1265B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 w:rsidR="00C1265B" w:rsidRPr="00C1265B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C1265B" w:rsidRPr="00C1265B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Pr="00C1265B">
              <w:rPr>
                <w:sz w:val="20"/>
                <w:szCs w:val="20"/>
              </w:rPr>
              <w:t xml:space="preserve"> 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:rsidR="00C1265B" w:rsidRPr="00C1265B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C1265B" w:rsidRPr="00B901AD" w:rsidTr="00C1265B">
        <w:trPr>
          <w:trHeight w:hRule="exact" w:val="1276"/>
        </w:trPr>
        <w:tc>
          <w:tcPr>
            <w:tcW w:w="508" w:type="dxa"/>
          </w:tcPr>
          <w:p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09" w:type="dxa"/>
          </w:tcPr>
          <w:p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C1265B" w:rsidRDefault="0032098A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3"/>
    </w:tbl>
    <w:p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удовлетворенности 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 xml:space="preserve">условиям 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</w:p>
    <w:p w:rsidR="00EF0FBE" w:rsidRDefault="00EF0FBE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11009A" w:rsidRPr="00B901AD" w:rsidTr="0011009A">
        <w:trPr>
          <w:trHeight w:hRule="exact" w:val="2553"/>
        </w:trPr>
        <w:tc>
          <w:tcPr>
            <w:tcW w:w="508" w:type="dxa"/>
          </w:tcPr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1009A" w:rsidRPr="00C1265B" w:rsidRDefault="0011009A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1009A" w:rsidRPr="00C1265B" w:rsidRDefault="0011009A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:rsidR="0011009A" w:rsidRPr="00C1265B" w:rsidRDefault="0011009A" w:rsidP="001C3CA5">
            <w:pPr>
              <w:jc w:val="center"/>
              <w:rPr>
                <w:rFonts w:ascii="Times New Roman" w:hAnsi="Times New Roman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5" w:type="dxa"/>
          </w:tcPr>
          <w:p w:rsidR="0011009A" w:rsidRPr="00C1265B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графиком работы организации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:rsidR="0011009A" w:rsidRPr="00C1265B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организации</w:t>
            </w: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1009A" w:rsidRPr="00B901AD" w:rsidTr="001C3CA5">
        <w:trPr>
          <w:trHeight w:hRule="exact" w:val="1276"/>
        </w:trPr>
        <w:tc>
          <w:tcPr>
            <w:tcW w:w="508" w:type="dxa"/>
          </w:tcPr>
          <w:p w:rsidR="0011009A" w:rsidRPr="007A2B72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11009A" w:rsidRPr="007A2B72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09" w:type="dxa"/>
          </w:tcPr>
          <w:p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</w:tcPr>
          <w:p w:rsidR="0011009A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:rsidR="00E9758B" w:rsidRDefault="00E9758B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09A" w:rsidRPr="00056337" w:rsidRDefault="0011009A" w:rsidP="0011009A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улучшению качества оказываемых услуг учреждени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культуры М</w:t>
      </w:r>
      <w:r w:rsidR="001D223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D2239">
        <w:rPr>
          <w:rFonts w:ascii="Times New Roman" w:hAnsi="Times New Roman"/>
          <w:b/>
          <w:sz w:val="28"/>
          <w:szCs w:val="28"/>
        </w:rPr>
        <w:t>Троицкое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1009A" w:rsidRDefault="0011009A" w:rsidP="00110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</w:p>
    <w:p w:rsidR="0011009A" w:rsidRPr="00A80647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материально-технической базы – ремонт помещений, Обновление компьютерной техники</w:t>
      </w:r>
    </w:p>
    <w:p w:rsidR="0011009A" w:rsidRPr="00007B88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</w:p>
    <w:p w:rsidR="0011009A" w:rsidRPr="00A80647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вечеров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</w:p>
    <w:p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1009A" w:rsidSect="00D81420">
      <w:footerReference w:type="default" r:id="rId9"/>
      <w:pgSz w:w="11906" w:h="16838"/>
      <w:pgMar w:top="568" w:right="851" w:bottom="1077" w:left="851" w:header="720" w:footer="102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5B" w:rsidRDefault="00C1265B" w:rsidP="008B6282">
      <w:pPr>
        <w:spacing w:after="0" w:line="240" w:lineRule="auto"/>
      </w:pPr>
      <w:r>
        <w:separator/>
      </w:r>
    </w:p>
  </w:endnote>
  <w:endnote w:type="continuationSeparator" w:id="0">
    <w:p w:rsidR="00C1265B" w:rsidRDefault="00C1265B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5B" w:rsidRDefault="00C1265B">
    <w:pPr>
      <w:pStyle w:val="a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5B" w:rsidRDefault="00C1265B" w:rsidP="008B6282">
      <w:pPr>
        <w:spacing w:after="0" w:line="240" w:lineRule="auto"/>
      </w:pPr>
      <w:r>
        <w:separator/>
      </w:r>
    </w:p>
  </w:footnote>
  <w:footnote w:type="continuationSeparator" w:id="0">
    <w:p w:rsidR="00C1265B" w:rsidRDefault="00C1265B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F67885"/>
    <w:multiLevelType w:val="hybridMultilevel"/>
    <w:tmpl w:val="86F6EC3C"/>
    <w:lvl w:ilvl="0" w:tplc="EE16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26"/>
    <w:rsid w:val="000267B5"/>
    <w:rsid w:val="0003475E"/>
    <w:rsid w:val="00056337"/>
    <w:rsid w:val="000C013C"/>
    <w:rsid w:val="0011009A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D32A7"/>
    <w:rsid w:val="003056AC"/>
    <w:rsid w:val="003151B5"/>
    <w:rsid w:val="0032098A"/>
    <w:rsid w:val="003438AF"/>
    <w:rsid w:val="00344D55"/>
    <w:rsid w:val="00357C11"/>
    <w:rsid w:val="00373BAB"/>
    <w:rsid w:val="003A1B7E"/>
    <w:rsid w:val="003C51DF"/>
    <w:rsid w:val="003D0E93"/>
    <w:rsid w:val="00425C53"/>
    <w:rsid w:val="00427D64"/>
    <w:rsid w:val="004C593F"/>
    <w:rsid w:val="004D5D23"/>
    <w:rsid w:val="004D7265"/>
    <w:rsid w:val="004E695D"/>
    <w:rsid w:val="0062064A"/>
    <w:rsid w:val="00642FB0"/>
    <w:rsid w:val="006A04EC"/>
    <w:rsid w:val="006A5A15"/>
    <w:rsid w:val="006B1013"/>
    <w:rsid w:val="00711BE4"/>
    <w:rsid w:val="00765AE6"/>
    <w:rsid w:val="007901B3"/>
    <w:rsid w:val="007C4E8E"/>
    <w:rsid w:val="0081316D"/>
    <w:rsid w:val="00833818"/>
    <w:rsid w:val="00862987"/>
    <w:rsid w:val="008A7AD5"/>
    <w:rsid w:val="008B6282"/>
    <w:rsid w:val="008C4350"/>
    <w:rsid w:val="008C6035"/>
    <w:rsid w:val="00917463"/>
    <w:rsid w:val="0093644A"/>
    <w:rsid w:val="00957930"/>
    <w:rsid w:val="0099347E"/>
    <w:rsid w:val="009D0F9E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81420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602C"/>
  <w15:docId w15:val="{4ACAD62D-CDCE-4FB3-8906-412DB55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9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5F6-C488-4CDE-948F-139AC75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Админ</cp:lastModifiedBy>
  <cp:revision>35</cp:revision>
  <cp:lastPrinted>2020-01-28T05:35:00Z</cp:lastPrinted>
  <dcterms:created xsi:type="dcterms:W3CDTF">2017-07-18T06:34:00Z</dcterms:created>
  <dcterms:modified xsi:type="dcterms:W3CDTF">2020-01-28T06:29:00Z</dcterms:modified>
</cp:coreProperties>
</file>