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6" w:rsidRPr="0008401B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4"/>
        </w:rPr>
      </w:pP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807F6" w:rsidRPr="001F2414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E807F6" w:rsidRPr="001F2414" w:rsidRDefault="00E807F6" w:rsidP="00E807F6">
      <w:pPr>
        <w:pBdr>
          <w:bottom w:val="double" w:sz="6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E576E6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807F6" w:rsidRPr="001F2414" w:rsidRDefault="00E807F6" w:rsidP="00E807F6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E807F6" w:rsidRPr="001F2414" w:rsidRDefault="00E807F6" w:rsidP="00E807F6">
      <w:pPr>
        <w:spacing w:after="0" w:line="240" w:lineRule="auto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807F6" w:rsidRDefault="00E807F6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7F6">
        <w:rPr>
          <w:rFonts w:ascii="Times New Roman" w:hAnsi="Times New Roman"/>
          <w:b/>
          <w:sz w:val="28"/>
          <w:szCs w:val="28"/>
        </w:rPr>
        <w:t>РАСПОРЯЖЕНИЕ</w:t>
      </w:r>
    </w:p>
    <w:p w:rsidR="007E27A5" w:rsidRPr="00E807F6" w:rsidRDefault="007E27A5" w:rsidP="00E807F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807F6" w:rsidRPr="00314CBA" w:rsidRDefault="007769B6" w:rsidP="004B6E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1A20">
        <w:rPr>
          <w:rFonts w:ascii="Times New Roman" w:hAnsi="Times New Roman"/>
          <w:sz w:val="28"/>
          <w:szCs w:val="28"/>
        </w:rPr>
        <w:t>22</w:t>
      </w:r>
      <w:r w:rsidR="007F2D1D">
        <w:rPr>
          <w:rFonts w:ascii="Times New Roman" w:hAnsi="Times New Roman"/>
          <w:sz w:val="28"/>
          <w:szCs w:val="28"/>
        </w:rPr>
        <w:t xml:space="preserve">» </w:t>
      </w:r>
      <w:r w:rsidR="008C1A20">
        <w:rPr>
          <w:rFonts w:ascii="Times New Roman" w:hAnsi="Times New Roman"/>
          <w:sz w:val="28"/>
          <w:szCs w:val="28"/>
        </w:rPr>
        <w:t>марта</w:t>
      </w:r>
      <w:r w:rsidR="00B67608">
        <w:rPr>
          <w:rFonts w:ascii="Times New Roman" w:hAnsi="Times New Roman"/>
          <w:sz w:val="28"/>
          <w:szCs w:val="28"/>
        </w:rPr>
        <w:t xml:space="preserve"> </w:t>
      </w:r>
      <w:r w:rsidR="007F2D1D">
        <w:rPr>
          <w:rFonts w:ascii="Times New Roman" w:hAnsi="Times New Roman"/>
          <w:sz w:val="28"/>
          <w:szCs w:val="28"/>
        </w:rPr>
        <w:t>202</w:t>
      </w:r>
      <w:r w:rsidR="008C1A20">
        <w:rPr>
          <w:rFonts w:ascii="Times New Roman" w:hAnsi="Times New Roman"/>
          <w:sz w:val="28"/>
          <w:szCs w:val="28"/>
        </w:rPr>
        <w:t>3</w:t>
      </w:r>
      <w:r w:rsidR="00E807F6">
        <w:rPr>
          <w:rFonts w:ascii="Times New Roman" w:hAnsi="Times New Roman"/>
          <w:sz w:val="28"/>
          <w:szCs w:val="28"/>
        </w:rPr>
        <w:t xml:space="preserve"> г.                                                           </w:t>
      </w:r>
      <w:r w:rsidR="00B67608">
        <w:rPr>
          <w:rFonts w:ascii="Times New Roman" w:hAnsi="Times New Roman"/>
          <w:sz w:val="28"/>
          <w:szCs w:val="28"/>
        </w:rPr>
        <w:t xml:space="preserve">                                    №28</w:t>
      </w:r>
    </w:p>
    <w:p w:rsidR="00E807F6" w:rsidRDefault="00E807F6" w:rsidP="00E807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4B6E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07F6" w:rsidRDefault="00E807F6" w:rsidP="004B6E0B">
      <w:pPr>
        <w:spacing w:line="240" w:lineRule="auto"/>
        <w:ind w:right="-2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Об утве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рждении состава и порядка работы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межведомственной группы</w:t>
      </w:r>
      <w:r w:rsidR="00B676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</w:t>
      </w:r>
      <w:r w:rsidR="00B5337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территории  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сельского</w:t>
      </w:r>
      <w:r w:rsidR="00B676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D1D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1B208D" w:rsidRDefault="00E807F6" w:rsidP="0047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71A91">
          <w:rPr>
            <w:rStyle w:val="a4"/>
            <w:rFonts w:ascii="Times New Roman" w:eastAsia="MS Mincho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471A91">
        <w:rPr>
          <w:rFonts w:ascii="Times New Roman" w:eastAsia="MS Mincho" w:hAnsi="Times New Roman" w:cs="Times New Roman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</w:t>
      </w:r>
      <w:r w:rsidR="00471A91" w:rsidRPr="00471A91">
        <w:rPr>
          <w:rFonts w:ascii="Times New Roman" w:eastAsia="MS Mincho" w:hAnsi="Times New Roman" w:cs="Times New Roman"/>
          <w:sz w:val="28"/>
          <w:szCs w:val="28"/>
        </w:rPr>
        <w:t xml:space="preserve">постановлением Администрации Троицкого сельского поселения 29.04.19 № 56 «Об установлении особого противопожарного режима на территории Троицкого сельского поселения </w:t>
      </w:r>
      <w:proofErr w:type="spellStart"/>
      <w:r w:rsidR="00471A91" w:rsidRPr="00471A91">
        <w:rPr>
          <w:rFonts w:ascii="Times New Roman" w:eastAsia="MS Mincho" w:hAnsi="Times New Roman" w:cs="Times New Roman"/>
          <w:sz w:val="28"/>
          <w:szCs w:val="28"/>
        </w:rPr>
        <w:t>Неклиновского</w:t>
      </w:r>
      <w:proofErr w:type="spellEnd"/>
      <w:r w:rsidR="00471A91" w:rsidRPr="00471A91">
        <w:rPr>
          <w:rFonts w:ascii="Times New Roman" w:eastAsia="MS Mincho" w:hAnsi="Times New Roman" w:cs="Times New Roman"/>
          <w:sz w:val="28"/>
          <w:szCs w:val="28"/>
        </w:rPr>
        <w:t xml:space="preserve"> района Ростовской области</w:t>
      </w:r>
      <w:r w:rsidR="00471A91">
        <w:rPr>
          <w:rFonts w:ascii="Times New Roman" w:eastAsia="MS Mincho" w:hAnsi="Times New Roman" w:cs="Times New Roman"/>
          <w:sz w:val="28"/>
          <w:szCs w:val="28"/>
        </w:rPr>
        <w:t>»</w:t>
      </w:r>
      <w:proofErr w:type="gramStart"/>
      <w:r w:rsidR="00471A91">
        <w:rPr>
          <w:rFonts w:ascii="Times New Roman" w:eastAsia="MS Mincho" w:hAnsi="Times New Roman" w:cs="Times New Roman"/>
          <w:sz w:val="28"/>
          <w:szCs w:val="28"/>
        </w:rPr>
        <w:t>,</w:t>
      </w:r>
      <w:r w:rsidR="00471A91" w:rsidRPr="001B208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71A91" w:rsidRPr="001B208D">
        <w:rPr>
          <w:rFonts w:ascii="Times New Roman" w:hAnsi="Times New Roman" w:cs="Times New Roman"/>
          <w:sz w:val="28"/>
          <w:szCs w:val="28"/>
        </w:rPr>
        <w:t>дминистрация Троицкого сельского поселения</w:t>
      </w:r>
      <w:r w:rsidR="00E576E6" w:rsidRPr="00E576E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76E6" w:rsidRDefault="00E576E6" w:rsidP="00E576E6">
      <w:pPr>
        <w:pStyle w:val="a9"/>
        <w:jc w:val="both"/>
        <w:rPr>
          <w:rFonts w:ascii="Times New Roman" w:hAnsi="Times New Roman"/>
        </w:rPr>
      </w:pPr>
    </w:p>
    <w:p w:rsidR="00E807F6" w:rsidRDefault="00E807F6" w:rsidP="00E576E6">
      <w:pPr>
        <w:pStyle w:val="a9"/>
        <w:ind w:firstLine="567"/>
        <w:jc w:val="both"/>
        <w:rPr>
          <w:rFonts w:ascii="Times New Roman" w:hAnsi="Times New Roman"/>
        </w:rPr>
      </w:pPr>
      <w:r w:rsidRPr="00BA0F13">
        <w:rPr>
          <w:rFonts w:ascii="Times New Roman" w:hAnsi="Times New Roman"/>
        </w:rPr>
        <w:t>1. Утвердить состав  (приложение №1) и порядок работы (приложение №2) межведомственной группы</w:t>
      </w:r>
      <w:r w:rsidR="00B67608">
        <w:rPr>
          <w:rFonts w:ascii="Times New Roman" w:hAnsi="Times New Roman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/>
          <w:b w:val="0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/>
          <w:b w:val="0"/>
          <w:szCs w:val="28"/>
        </w:rPr>
        <w:t xml:space="preserve"> выжиганием</w:t>
      </w:r>
      <w:r w:rsidR="00B67608">
        <w:rPr>
          <w:rStyle w:val="a3"/>
          <w:rFonts w:ascii="Times New Roman" w:hAnsi="Times New Roman"/>
          <w:b w:val="0"/>
          <w:szCs w:val="28"/>
        </w:rPr>
        <w:t xml:space="preserve"> </w:t>
      </w:r>
      <w:r w:rsidR="00BA0F13" w:rsidRPr="00E807F6">
        <w:rPr>
          <w:rStyle w:val="a3"/>
          <w:rFonts w:ascii="Times New Roman" w:hAnsi="Times New Roman"/>
          <w:b w:val="0"/>
          <w:szCs w:val="28"/>
        </w:rPr>
        <w:t>сухой травянистой растительности</w:t>
      </w:r>
      <w:r w:rsidRPr="00BA0F13">
        <w:rPr>
          <w:rFonts w:ascii="Times New Roman" w:hAnsi="Times New Roman"/>
        </w:rPr>
        <w:t xml:space="preserve"> на территории </w:t>
      </w:r>
      <w:r w:rsidR="00471A91" w:rsidRPr="00BA0F13">
        <w:rPr>
          <w:rFonts w:ascii="Times New Roman" w:hAnsi="Times New Roman"/>
        </w:rPr>
        <w:t>Троицкого</w:t>
      </w:r>
      <w:r w:rsidRPr="00BA0F13">
        <w:rPr>
          <w:rFonts w:ascii="Times New Roman" w:hAnsi="Times New Roman"/>
        </w:rPr>
        <w:t xml:space="preserve">   сельского поселения.</w:t>
      </w:r>
    </w:p>
    <w:p w:rsidR="00E576E6" w:rsidRDefault="00DD0E54" w:rsidP="00014A39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Считать утратившим силу</w:t>
      </w:r>
      <w:r w:rsidR="00385D41">
        <w:rPr>
          <w:rFonts w:ascii="Times New Roman" w:hAnsi="Times New Roman"/>
        </w:rPr>
        <w:t xml:space="preserve"> распоряжение </w:t>
      </w:r>
      <w:r>
        <w:rPr>
          <w:rFonts w:ascii="Times New Roman" w:hAnsi="Times New Roman"/>
        </w:rPr>
        <w:t>Администрации</w:t>
      </w:r>
      <w:r w:rsidR="00AE2C76">
        <w:rPr>
          <w:rFonts w:ascii="Times New Roman" w:hAnsi="Times New Roman"/>
        </w:rPr>
        <w:t xml:space="preserve"> Троицкого</w:t>
      </w:r>
      <w:r w:rsidR="00014A39">
        <w:rPr>
          <w:rFonts w:ascii="Times New Roman" w:hAnsi="Times New Roman"/>
        </w:rPr>
        <w:t xml:space="preserve"> сельского поселения</w:t>
      </w:r>
      <w:r w:rsidR="00B67608">
        <w:rPr>
          <w:rFonts w:ascii="Times New Roman" w:hAnsi="Times New Roman"/>
        </w:rPr>
        <w:t xml:space="preserve"> </w:t>
      </w:r>
      <w:r w:rsidR="00385D41">
        <w:rPr>
          <w:rFonts w:ascii="Times New Roman" w:hAnsi="Times New Roman"/>
        </w:rPr>
        <w:t xml:space="preserve">от </w:t>
      </w:r>
      <w:r w:rsidR="008C1A20">
        <w:rPr>
          <w:rFonts w:ascii="Times New Roman" w:hAnsi="Times New Roman"/>
        </w:rPr>
        <w:t>08июля</w:t>
      </w:r>
      <w:r w:rsidR="00385D41">
        <w:rPr>
          <w:rFonts w:ascii="Times New Roman" w:hAnsi="Times New Roman"/>
        </w:rPr>
        <w:t xml:space="preserve"> 2021г.№</w:t>
      </w:r>
      <w:r w:rsidR="008C1A20">
        <w:rPr>
          <w:rFonts w:ascii="Times New Roman" w:hAnsi="Times New Roman"/>
        </w:rPr>
        <w:t>116</w:t>
      </w:r>
      <w:r w:rsidR="00014A39">
        <w:rPr>
          <w:rFonts w:ascii="Times New Roman" w:hAnsi="Times New Roman"/>
        </w:rPr>
        <w:t>«</w:t>
      </w:r>
      <w:r>
        <w:rPr>
          <w:rFonts w:ascii="Times New Roman" w:hAnsi="Times New Roman"/>
        </w:rPr>
        <w:t>Об утверждении состава и порядка</w:t>
      </w:r>
      <w:r w:rsidR="00AE2C76">
        <w:rPr>
          <w:rFonts w:ascii="Times New Roman" w:hAnsi="Times New Roman"/>
        </w:rPr>
        <w:t xml:space="preserve"> работы межведомственной группы по контролю за выжиганием сухой травянистой растительности на территории Троицкого сельского поселения</w:t>
      </w:r>
      <w:proofErr w:type="gramStart"/>
      <w:r w:rsidR="00AE2C76">
        <w:rPr>
          <w:rFonts w:ascii="Times New Roman" w:hAnsi="Times New Roman"/>
        </w:rPr>
        <w:t>.</w:t>
      </w:r>
      <w:r w:rsidR="00014A39">
        <w:rPr>
          <w:rFonts w:ascii="Times New Roman" w:hAnsi="Times New Roman"/>
        </w:rPr>
        <w:t>»</w:t>
      </w:r>
      <w:proofErr w:type="gramEnd"/>
    </w:p>
    <w:p w:rsidR="00E576E6" w:rsidRPr="00BA0F13" w:rsidRDefault="00DD0E54" w:rsidP="00175F12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807F6" w:rsidRPr="00BA0F13">
        <w:rPr>
          <w:rFonts w:ascii="Times New Roman" w:hAnsi="Times New Roman"/>
        </w:rPr>
        <w:t xml:space="preserve">. </w:t>
      </w:r>
      <w:proofErr w:type="gramStart"/>
      <w:r w:rsidR="00E807F6" w:rsidRPr="00BA0F13">
        <w:rPr>
          <w:rFonts w:ascii="Times New Roman" w:hAnsi="Times New Roman"/>
        </w:rPr>
        <w:t>Контроль за</w:t>
      </w:r>
      <w:proofErr w:type="gramEnd"/>
      <w:r w:rsidR="00E807F6" w:rsidRPr="00BA0F13">
        <w:rPr>
          <w:rFonts w:ascii="Times New Roman" w:hAnsi="Times New Roman"/>
        </w:rPr>
        <w:t xml:space="preserve"> выполнением настоящего </w:t>
      </w:r>
      <w:r w:rsidR="00471A91" w:rsidRPr="00BA0F13">
        <w:rPr>
          <w:rFonts w:ascii="Times New Roman" w:hAnsi="Times New Roman"/>
        </w:rPr>
        <w:t xml:space="preserve">распоряжения </w:t>
      </w:r>
      <w:r w:rsidR="00E807F6" w:rsidRPr="00BA0F13">
        <w:rPr>
          <w:rFonts w:ascii="Times New Roman" w:hAnsi="Times New Roman"/>
        </w:rPr>
        <w:t>оставляю за собой.</w:t>
      </w:r>
    </w:p>
    <w:p w:rsidR="00E807F6" w:rsidRPr="00BA0F13" w:rsidRDefault="00DD0E54" w:rsidP="00E576E6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807F6" w:rsidRPr="00BA0F13">
        <w:rPr>
          <w:rFonts w:ascii="Times New Roman" w:hAnsi="Times New Roman"/>
        </w:rPr>
        <w:t>.</w:t>
      </w:r>
      <w:proofErr w:type="gramStart"/>
      <w:r w:rsidR="00E807F6" w:rsidRPr="00BA0F13">
        <w:rPr>
          <w:rFonts w:ascii="Times New Roman" w:hAnsi="Times New Roman"/>
        </w:rPr>
        <w:t>Р</w:t>
      </w:r>
      <w:r w:rsidR="00471A91" w:rsidRPr="00BA0F13">
        <w:rPr>
          <w:rFonts w:ascii="Times New Roman" w:hAnsi="Times New Roman"/>
        </w:rPr>
        <w:t>азместить</w:t>
      </w:r>
      <w:proofErr w:type="gramEnd"/>
      <w:r w:rsidR="00471A91" w:rsidRPr="00BA0F13">
        <w:rPr>
          <w:rFonts w:ascii="Times New Roman" w:hAnsi="Times New Roman"/>
        </w:rPr>
        <w:t xml:space="preserve"> данное распоряжение </w:t>
      </w:r>
      <w:r w:rsidR="00E807F6" w:rsidRPr="00BA0F13">
        <w:rPr>
          <w:rFonts w:ascii="Times New Roman" w:hAnsi="Times New Roman"/>
        </w:rPr>
        <w:t xml:space="preserve">на официальном сайте Администрации   сельского поселения в информационно-телекоммуникационной сети «Интернет» </w:t>
      </w:r>
    </w:p>
    <w:p w:rsidR="00E807F6" w:rsidRPr="00BA0F13" w:rsidRDefault="00E807F6" w:rsidP="00BA0F13">
      <w:pPr>
        <w:pStyle w:val="a9"/>
        <w:ind w:firstLine="709"/>
        <w:jc w:val="both"/>
        <w:rPr>
          <w:rFonts w:ascii="Times New Roman" w:hAnsi="Times New Roman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CBA" w:rsidRDefault="00E42CBA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471A91" w:rsidRPr="00471A91" w:rsidRDefault="00471A91" w:rsidP="00471A9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91">
        <w:rPr>
          <w:rFonts w:ascii="Times New Roman" w:hAnsi="Times New Roman" w:cs="Times New Roman"/>
          <w:b/>
          <w:sz w:val="28"/>
          <w:szCs w:val="28"/>
        </w:rPr>
        <w:t>Троицкого сельского поселения                                               О.Н. Гурина</w:t>
      </w:r>
    </w:p>
    <w:p w:rsidR="00E576E6" w:rsidRDefault="00E576E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E807F6" w:rsidRPr="00E807F6" w:rsidRDefault="00E807F6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</w:t>
      </w:r>
      <w:r w:rsidR="005A2D94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471A91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B67608">
        <w:rPr>
          <w:rFonts w:ascii="Times New Roman" w:hAnsi="Times New Roman" w:cs="Times New Roman"/>
          <w:sz w:val="28"/>
          <w:szCs w:val="28"/>
        </w:rPr>
        <w:t xml:space="preserve"> </w:t>
      </w:r>
      <w:r w:rsidR="00BA0F13">
        <w:rPr>
          <w:rFonts w:ascii="Times New Roman" w:hAnsi="Times New Roman" w:cs="Times New Roman"/>
          <w:sz w:val="28"/>
          <w:szCs w:val="28"/>
        </w:rPr>
        <w:t>с/</w:t>
      </w:r>
      <w:proofErr w:type="spellStart"/>
      <w:proofErr w:type="gramStart"/>
      <w:r w:rsidR="00BA0F1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807F6" w:rsidRPr="00E807F6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F2D1D">
        <w:rPr>
          <w:rFonts w:ascii="Times New Roman" w:hAnsi="Times New Roman" w:cs="Times New Roman"/>
          <w:sz w:val="28"/>
          <w:szCs w:val="28"/>
        </w:rPr>
        <w:t xml:space="preserve"> «</w:t>
      </w:r>
      <w:r w:rsidR="008C1A20">
        <w:rPr>
          <w:rFonts w:ascii="Times New Roman" w:hAnsi="Times New Roman" w:cs="Times New Roman"/>
          <w:sz w:val="28"/>
          <w:szCs w:val="28"/>
        </w:rPr>
        <w:t>22</w:t>
      </w:r>
      <w:r w:rsidR="00385D41">
        <w:rPr>
          <w:rFonts w:ascii="Times New Roman" w:hAnsi="Times New Roman" w:cs="Times New Roman"/>
          <w:sz w:val="28"/>
          <w:szCs w:val="28"/>
        </w:rPr>
        <w:t xml:space="preserve">» </w:t>
      </w:r>
      <w:r w:rsidR="008C1A20">
        <w:rPr>
          <w:rFonts w:ascii="Times New Roman" w:hAnsi="Times New Roman" w:cs="Times New Roman"/>
          <w:sz w:val="28"/>
          <w:szCs w:val="28"/>
        </w:rPr>
        <w:t>марта</w:t>
      </w:r>
      <w:r w:rsidR="007F2D1D">
        <w:rPr>
          <w:rFonts w:ascii="Times New Roman" w:hAnsi="Times New Roman" w:cs="Times New Roman"/>
          <w:sz w:val="28"/>
          <w:szCs w:val="28"/>
        </w:rPr>
        <w:t xml:space="preserve"> 202</w:t>
      </w:r>
      <w:r w:rsidR="008C1A20">
        <w:rPr>
          <w:rFonts w:ascii="Times New Roman" w:hAnsi="Times New Roman" w:cs="Times New Roman"/>
          <w:sz w:val="28"/>
          <w:szCs w:val="28"/>
        </w:rPr>
        <w:t>3</w:t>
      </w:r>
      <w:r w:rsidR="00B67608">
        <w:rPr>
          <w:rFonts w:ascii="Times New Roman" w:hAnsi="Times New Roman" w:cs="Times New Roman"/>
          <w:sz w:val="28"/>
          <w:szCs w:val="28"/>
        </w:rPr>
        <w:t xml:space="preserve"> г. № 28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BA0F13" w:rsidRDefault="00BA0F13" w:rsidP="00BA0F13">
      <w:pPr>
        <w:spacing w:line="240" w:lineRule="auto"/>
        <w:ind w:firstLine="709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Default="00BA0F13" w:rsidP="00BA0F13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межведомственной группы по </w:t>
      </w:r>
      <w:proofErr w:type="gramStart"/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выжиганием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сухой травянистой растительности на территории  </w:t>
      </w:r>
      <w:r w:rsidR="00BA0F13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о сельского поселения</w:t>
      </w:r>
    </w:p>
    <w:p w:rsidR="00BA0F13" w:rsidRDefault="00A700AE" w:rsidP="00A700A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9F44F6">
        <w:rPr>
          <w:rFonts w:ascii="Times New Roman" w:hAnsi="Times New Roman" w:cs="Times New Roman"/>
          <w:sz w:val="28"/>
          <w:szCs w:val="28"/>
        </w:rPr>
        <w:t xml:space="preserve">                -             специалист Администрации Троицкого с/</w:t>
      </w:r>
      <w:proofErr w:type="spellStart"/>
      <w:proofErr w:type="gramStart"/>
      <w:r w:rsidR="009F44F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4F6" w:rsidRDefault="00C269D2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Катраев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</w:t>
      </w:r>
      <w:r w:rsidR="009F44F6">
        <w:rPr>
          <w:rFonts w:ascii="Times New Roman" w:hAnsi="Times New Roman" w:cs="Times New Roman"/>
          <w:sz w:val="28"/>
          <w:szCs w:val="28"/>
        </w:rPr>
        <w:t xml:space="preserve">                      -            участковый уполномоченный полиции 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9F44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44F6" w:rsidRPr="00E807F6" w:rsidRDefault="009F44F6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Усачев И.В.                         -                           командир ОПС Троицкого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Ульянова Л.Н.                     -                           ОПС на территории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9F44F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Вильготская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                 -                           ОПС на территории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Кошкино</w:t>
      </w:r>
      <w:proofErr w:type="spellEnd"/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700A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175F12">
        <w:rPr>
          <w:rFonts w:ascii="Times New Roman" w:hAnsi="Times New Roman" w:cs="Times New Roman"/>
          <w:sz w:val="28"/>
          <w:szCs w:val="28"/>
        </w:rPr>
        <w:t>-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ОПС на территории п</w:t>
      </w:r>
      <w:proofErr w:type="gramStart"/>
      <w:r w:rsidR="00A0132E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A0132E">
        <w:rPr>
          <w:rFonts w:ascii="Times New Roman" w:hAnsi="Times New Roman" w:cs="Times New Roman"/>
          <w:sz w:val="28"/>
          <w:szCs w:val="28"/>
        </w:rPr>
        <w:t>едосеевка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E42CBA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             </w:t>
      </w:r>
      <w:r w:rsidR="00A0132E">
        <w:rPr>
          <w:rFonts w:ascii="Times New Roman" w:hAnsi="Times New Roman" w:cs="Times New Roman"/>
          <w:sz w:val="28"/>
          <w:szCs w:val="28"/>
        </w:rPr>
        <w:t>-     ОПС на территории п</w:t>
      </w:r>
      <w:proofErr w:type="gramStart"/>
      <w:r w:rsidR="00A0132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0132E">
        <w:rPr>
          <w:rFonts w:ascii="Times New Roman" w:hAnsi="Times New Roman" w:cs="Times New Roman"/>
          <w:sz w:val="28"/>
          <w:szCs w:val="28"/>
        </w:rPr>
        <w:t>уначарский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07F6" w:rsidRDefault="008C1A20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Искандерян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="00A0132E">
        <w:rPr>
          <w:rFonts w:ascii="Times New Roman" w:hAnsi="Times New Roman" w:cs="Times New Roman"/>
          <w:sz w:val="28"/>
          <w:szCs w:val="28"/>
        </w:rPr>
        <w:t xml:space="preserve">                    -                                       ДНД Троицкого с/</w:t>
      </w:r>
      <w:proofErr w:type="spellStart"/>
      <w:proofErr w:type="gramStart"/>
      <w:r w:rsidR="00A0132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807F6" w:rsidRPr="00E807F6">
        <w:rPr>
          <w:rFonts w:ascii="Times New Roman" w:hAnsi="Times New Roman" w:cs="Times New Roman"/>
          <w:sz w:val="28"/>
          <w:szCs w:val="28"/>
        </w:rPr>
        <w:t> </w:t>
      </w: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132E" w:rsidRPr="00E807F6" w:rsidRDefault="00A0132E" w:rsidP="00A01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                -                                      ДНД Троицкого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BA0F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42CBA" w:rsidRDefault="00E42CBA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5F12" w:rsidRDefault="00175F12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5F12" w:rsidRDefault="00175F12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E0B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6E0B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F13" w:rsidRPr="00E807F6" w:rsidRDefault="00D72C4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BA0F13" w:rsidRPr="00E807F6" w:rsidRDefault="005A2D94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 распоряжению </w:t>
      </w:r>
      <w:r w:rsidR="00BA0F13" w:rsidRPr="00E807F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0F13" w:rsidRDefault="00BA0F13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Троицкогос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A0F13" w:rsidRPr="00E807F6" w:rsidRDefault="004B6E0B" w:rsidP="00BA0F1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1A2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1A20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C1A20">
        <w:rPr>
          <w:rFonts w:ascii="Times New Roman" w:hAnsi="Times New Roman" w:cs="Times New Roman"/>
          <w:sz w:val="28"/>
          <w:szCs w:val="28"/>
        </w:rPr>
        <w:t>3</w:t>
      </w:r>
      <w:r w:rsidR="00B67608">
        <w:rPr>
          <w:rFonts w:ascii="Times New Roman" w:hAnsi="Times New Roman" w:cs="Times New Roman"/>
          <w:sz w:val="28"/>
          <w:szCs w:val="28"/>
        </w:rPr>
        <w:t xml:space="preserve"> г. №28</w:t>
      </w:r>
    </w:p>
    <w:p w:rsidR="00E807F6" w:rsidRDefault="00E807F6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0F13" w:rsidRPr="00E807F6" w:rsidRDefault="00BA0F13" w:rsidP="00BA0F13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807F6" w:rsidRPr="00E807F6" w:rsidRDefault="00E807F6" w:rsidP="00BA0F1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807F6" w:rsidRPr="00E807F6" w:rsidRDefault="00E807F6" w:rsidP="00BA0F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работы межведомственной группы</w:t>
      </w:r>
      <w:r w:rsidR="00B676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gramStart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выжигание</w:t>
      </w:r>
      <w:r w:rsidR="00385D4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  </w:t>
      </w:r>
      <w:r w:rsidR="00BA0F13"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сухой травянистой растительности</w:t>
      </w:r>
      <w:r w:rsidR="00B6760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на территории  </w:t>
      </w:r>
      <w:r w:rsidR="00471A91">
        <w:rPr>
          <w:rStyle w:val="a3"/>
          <w:rFonts w:ascii="Times New Roman" w:hAnsi="Times New Roman" w:cs="Times New Roman"/>
          <w:b w:val="0"/>
          <w:sz w:val="28"/>
          <w:szCs w:val="28"/>
        </w:rPr>
        <w:t>Троицкого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сельского поселения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F6">
        <w:rPr>
          <w:rFonts w:ascii="Times New Roman" w:hAnsi="Times New Roman" w:cs="Times New Roman"/>
          <w:sz w:val="28"/>
          <w:szCs w:val="28"/>
        </w:rPr>
        <w:t>Порядок работы межведомственной группы по контролю за выжиганием сухой травянистой растительности на территории  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 г. № 390 (далее – Правила) и Правил пожарной безопасности в лесах, утвержденных постановлением Правительства Российской Федерации от 30 июня 2007 г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>. № 417 «Об утверждении Правил пожарной безопасности в лесах» (далее – Правила), а также принятия мер по пресечению нарушений в установленном порядке и утверждается решением комиссии по предупреждению и ликвидации чрезвычайных ситуаций и обеспечению пожарной безопасности   сельского поселения.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Межведомственная группа при осуществлении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1.  Запрещается: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7F6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растительности, стерни, пожнивных остатков 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на землях сельскохозяйственного назначения и землях запаса, разведение костров на полях </w:t>
      </w:r>
      <w:r w:rsidRPr="00E807F6">
        <w:rPr>
          <w:rFonts w:ascii="Times New Roman" w:hAnsi="Times New Roman" w:cs="Times New Roman"/>
          <w:sz w:val="28"/>
          <w:szCs w:val="28"/>
        </w:rPr>
        <w:t>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lastRenderedPageBreak/>
        <w:t>сжигание отходов и тары в местах, находящихся на расстоянии менее 50 метров от объектов;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 xml:space="preserve">на территории поселений,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E807F6">
        <w:rPr>
          <w:rFonts w:ascii="Times New Roman" w:hAnsi="Times New Roman" w:cs="Times New Roman"/>
          <w:sz w:val="28"/>
          <w:szCs w:val="28"/>
        </w:rPr>
        <w:t>высоту основан на</w:t>
      </w:r>
      <w:proofErr w:type="gramEnd"/>
      <w:r w:rsidRPr="00E807F6">
        <w:rPr>
          <w:rFonts w:ascii="Times New Roman" w:hAnsi="Times New Roman" w:cs="Times New Roman"/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</w:pPr>
      <w:r w:rsidRPr="00E807F6">
        <w:rPr>
          <w:rFonts w:ascii="Times New Roman" w:hAnsi="Times New Roman" w:cs="Times New Roman"/>
          <w:sz w:val="28"/>
          <w:szCs w:val="28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2</w:t>
      </w:r>
      <w:r w:rsidRPr="00E807F6">
        <w:rPr>
          <w:rFonts w:ascii="Times New Roman" w:hAnsi="Times New Roman" w:cs="Times New Roman"/>
          <w:sz w:val="28"/>
          <w:szCs w:val="28"/>
          <w:u w:val="single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E807F6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ЗАПРЕЩАЕТСЯ!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3.  Межведомственная группа ежесуточно выполняет следующие задачи: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оперативный контроль территорий поселений за выжиганием сухой травянистой растительности;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порядке;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E807F6">
        <w:rPr>
          <w:rFonts w:ascii="Times New Roman" w:hAnsi="Times New Roman" w:cs="Times New Roman"/>
          <w:sz w:val="28"/>
          <w:szCs w:val="28"/>
        </w:rPr>
        <w:t>Выезды межведомственных групп осуществляются на имеющемся в наличии служебном автотранспорте по согласованию.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07F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</w:p>
    <w:p w:rsidR="00E807F6" w:rsidRPr="00E807F6" w:rsidRDefault="00E807F6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739B" w:rsidRPr="00E807F6" w:rsidRDefault="00C5739B" w:rsidP="00E807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5739B" w:rsidRPr="00E807F6" w:rsidSect="00E807F6">
      <w:headerReference w:type="default" r:id="rId9"/>
      <w:headerReference w:type="first" r:id="rId10"/>
      <w:pgSz w:w="11906" w:h="16838"/>
      <w:pgMar w:top="851" w:right="851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7E" w:rsidRDefault="002E797E" w:rsidP="005B3FEA">
      <w:pPr>
        <w:spacing w:after="0" w:line="240" w:lineRule="auto"/>
      </w:pPr>
      <w:r>
        <w:separator/>
      </w:r>
    </w:p>
  </w:endnote>
  <w:endnote w:type="continuationSeparator" w:id="1">
    <w:p w:rsidR="002E797E" w:rsidRDefault="002E797E" w:rsidP="005B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7E" w:rsidRDefault="002E797E" w:rsidP="005B3FEA">
      <w:pPr>
        <w:spacing w:after="0" w:line="240" w:lineRule="auto"/>
      </w:pPr>
      <w:r>
        <w:separator/>
      </w:r>
    </w:p>
  </w:footnote>
  <w:footnote w:type="continuationSeparator" w:id="1">
    <w:p w:rsidR="002E797E" w:rsidRDefault="002E797E" w:rsidP="005B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637E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7D" w:rsidRDefault="00637EE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7F6"/>
    <w:rsid w:val="00014A39"/>
    <w:rsid w:val="000F11DE"/>
    <w:rsid w:val="0014571D"/>
    <w:rsid w:val="00175F12"/>
    <w:rsid w:val="001D152D"/>
    <w:rsid w:val="001F1FA8"/>
    <w:rsid w:val="001F3B02"/>
    <w:rsid w:val="002E797E"/>
    <w:rsid w:val="0031399C"/>
    <w:rsid w:val="00385D41"/>
    <w:rsid w:val="003F002E"/>
    <w:rsid w:val="004639E7"/>
    <w:rsid w:val="00471A91"/>
    <w:rsid w:val="004B6E0B"/>
    <w:rsid w:val="004C143A"/>
    <w:rsid w:val="00500C97"/>
    <w:rsid w:val="005A2D94"/>
    <w:rsid w:val="005B3FEA"/>
    <w:rsid w:val="00655BC2"/>
    <w:rsid w:val="006B05BB"/>
    <w:rsid w:val="006D29AC"/>
    <w:rsid w:val="007769B6"/>
    <w:rsid w:val="007B33EB"/>
    <w:rsid w:val="007E27A5"/>
    <w:rsid w:val="007F2D1D"/>
    <w:rsid w:val="00830DC4"/>
    <w:rsid w:val="008B5127"/>
    <w:rsid w:val="008C1A20"/>
    <w:rsid w:val="009F44F6"/>
    <w:rsid w:val="00A0132E"/>
    <w:rsid w:val="00A63D5C"/>
    <w:rsid w:val="00A700AE"/>
    <w:rsid w:val="00AE2C76"/>
    <w:rsid w:val="00B45E5C"/>
    <w:rsid w:val="00B5337D"/>
    <w:rsid w:val="00B63C4E"/>
    <w:rsid w:val="00B67608"/>
    <w:rsid w:val="00BA0F13"/>
    <w:rsid w:val="00BA2385"/>
    <w:rsid w:val="00BD55AF"/>
    <w:rsid w:val="00C269D2"/>
    <w:rsid w:val="00C5739B"/>
    <w:rsid w:val="00D72C43"/>
    <w:rsid w:val="00DC49AD"/>
    <w:rsid w:val="00DD0E54"/>
    <w:rsid w:val="00E42CBA"/>
    <w:rsid w:val="00E576E6"/>
    <w:rsid w:val="00E8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807F6"/>
    <w:rPr>
      <w:b/>
      <w:bCs/>
    </w:rPr>
  </w:style>
  <w:style w:type="character" w:styleId="a4">
    <w:name w:val="Hyperlink"/>
    <w:rsid w:val="00E807F6"/>
    <w:rPr>
      <w:color w:val="000080"/>
      <w:u w:val="single"/>
    </w:rPr>
  </w:style>
  <w:style w:type="paragraph" w:styleId="a5">
    <w:name w:val="Body Text"/>
    <w:basedOn w:val="a"/>
    <w:link w:val="a6"/>
    <w:rsid w:val="00E807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rsid w:val="00E807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E807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Title"/>
    <w:basedOn w:val="a"/>
    <w:link w:val="aa"/>
    <w:qFormat/>
    <w:rsid w:val="00E807F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807F6"/>
    <w:rPr>
      <w:rFonts w:ascii="Calibri" w:eastAsia="Calibri" w:hAnsi="Calibri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0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946112BE097080794A6BD78E46CCC6F176DDB81622B58BE47E849764mFk3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admin</cp:lastModifiedBy>
  <cp:revision>26</cp:revision>
  <cp:lastPrinted>2021-07-08T06:51:00Z</cp:lastPrinted>
  <dcterms:created xsi:type="dcterms:W3CDTF">2019-07-17T06:22:00Z</dcterms:created>
  <dcterms:modified xsi:type="dcterms:W3CDTF">2023-03-22T08:51:00Z</dcterms:modified>
</cp:coreProperties>
</file>