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73" w:rsidRPr="005A262E" w:rsidRDefault="00AB3473" w:rsidP="00AB3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62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73" w:rsidRPr="005A262E" w:rsidRDefault="00AB3473" w:rsidP="00AB3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473" w:rsidRPr="00AB3473" w:rsidRDefault="00AB3473" w:rsidP="00AB3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473">
        <w:rPr>
          <w:rFonts w:ascii="Times New Roman" w:eastAsia="Times New Roman" w:hAnsi="Times New Roman" w:cs="Times New Roman"/>
          <w:b/>
          <w:sz w:val="24"/>
          <w:szCs w:val="24"/>
        </w:rPr>
        <w:t>РОССИЙСКАЯФЕДЕРАЦИЯ</w:t>
      </w:r>
    </w:p>
    <w:p w:rsidR="00D90126" w:rsidRPr="00AB3473" w:rsidRDefault="00D90126" w:rsidP="00D90126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34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D90126" w:rsidRPr="00AB3473" w:rsidRDefault="00D90126" w:rsidP="00D90126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34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D90126" w:rsidRPr="00AB3473" w:rsidRDefault="00D90126" w:rsidP="00D90126">
      <w:pPr>
        <w:pBdr>
          <w:bottom w:val="single" w:sz="12" w:space="1" w:color="auto"/>
        </w:pBd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34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«ТРОИЦКОЕ СЕЛЬСКОЕ ПОСЕЛЕНИЕ»</w:t>
      </w:r>
    </w:p>
    <w:p w:rsidR="00D90126" w:rsidRPr="00D90126" w:rsidRDefault="00D90126" w:rsidP="00D90126">
      <w:pPr>
        <w:tabs>
          <w:tab w:val="left" w:pos="142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901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ТРОИЦКОГО  СЕЛЬСКОГО ПОСЕЛЕНИЯ</w:t>
      </w: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  <w:r w:rsidR="00BB7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4E5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изменений и дополнений в решение Собрания депутатов Троицкого сельского поселения </w:t>
      </w:r>
      <w:bookmarkStart w:id="0" w:name="_Hlk116634645"/>
      <w:r w:rsidR="004E59F3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BB7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5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 августа 2019г. № 172 «Об утверждении </w:t>
      </w: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 благоустройства территории муниципального образования «Троицкое сельское поселение»</w:t>
      </w:r>
    </w:p>
    <w:bookmarkEnd w:id="0"/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Принято Собранием депутатов</w:t>
      </w:r>
    </w:p>
    <w:p w:rsidR="00D90126" w:rsidRPr="00D90126" w:rsidRDefault="00D90126" w:rsidP="00BB7D54">
      <w:pPr>
        <w:tabs>
          <w:tab w:val="left" w:pos="142"/>
          <w:tab w:val="left" w:pos="426"/>
          <w:tab w:val="left" w:pos="654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Троицкого  сельского поселения</w:t>
      </w:r>
      <w:r w:rsidRPr="00D9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B7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="00BB7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но</w:t>
      </w:r>
      <w:r w:rsidR="004E59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ября  </w:t>
      </w:r>
      <w:r w:rsid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4E59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 w:rsidRPr="00D9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«Троицкое сельское поселение», принятым Решением Собрания депутатов Тро</w:t>
      </w:r>
      <w:r w:rsidR="005E2B42">
        <w:rPr>
          <w:rFonts w:ascii="Times New Roman" w:eastAsia="Calibri" w:hAnsi="Times New Roman" w:cs="Times New Roman"/>
          <w:sz w:val="24"/>
          <w:szCs w:val="24"/>
          <w:lang w:eastAsia="en-US"/>
        </w:rPr>
        <w:t>ицкого  сельского поселения «10</w:t>
      </w: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>» мая 2018 г. № 103, Собрание депутатов Троицкого  сельского поселения</w:t>
      </w: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>РЕШИЛО:</w:t>
      </w: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786E" w:rsidRPr="00D90126" w:rsidRDefault="00D90126" w:rsidP="00D0786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4E5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в Решение Собрания депутатов Троицкого сельского поселения </w:t>
      </w:r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29 августа 2019г. № 172 «Об утверждении </w:t>
      </w:r>
      <w:r w:rsidR="00D0786E"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 благоустройства территории муниципального образования «Троицкое сельское поселение»</w:t>
      </w:r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следующие изменения:</w:t>
      </w:r>
    </w:p>
    <w:p w:rsidR="00D90126" w:rsidRDefault="00D0786E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CC1A44">
        <w:rPr>
          <w:rFonts w:ascii="Times New Roman" w:eastAsia="Calibri" w:hAnsi="Times New Roman" w:cs="Times New Roman"/>
          <w:sz w:val="24"/>
          <w:szCs w:val="24"/>
          <w:lang w:eastAsia="en-US"/>
        </w:rPr>
        <w:t>раздел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статью2 дополнить абзацами следующего содержания:</w:t>
      </w:r>
    </w:p>
    <w:p w:rsidR="00D0786E" w:rsidRDefault="00833F4A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C1A4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«земли железнодорожного транспорта – земли транспорта , используемые или предназначенные для обеспечения деятельности организаций </w:t>
      </w:r>
      <w:bookmarkStart w:id="1" w:name="_Hlk116634877"/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железнодорожного транспорта </w:t>
      </w:r>
      <w:bookmarkEnd w:id="1"/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>и (или) эксплуатации зданий, строений, сооружений</w:t>
      </w:r>
      <w:r w:rsidR="0057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>и других объектов железнодорожного транспорта, в том числе земельные участки, расположенные в полосах отвода</w:t>
      </w:r>
      <w:r w:rsidR="0057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786E">
        <w:rPr>
          <w:rFonts w:ascii="Times New Roman" w:eastAsia="Calibri" w:hAnsi="Times New Roman" w:cs="Times New Roman"/>
          <w:sz w:val="24"/>
          <w:szCs w:val="24"/>
          <w:lang w:eastAsia="en-US"/>
        </w:rPr>
        <w:t>железных дорог и в охранных зонах;</w:t>
      </w:r>
    </w:p>
    <w:p w:rsidR="005530A0" w:rsidRDefault="00833F4A" w:rsidP="00833F4A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2</w:t>
      </w:r>
      <w:r w:rsidR="00CC1A4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530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полоса отвода железных дорог</w:t>
      </w:r>
      <w:r w:rsidR="00BB7D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30A0">
        <w:rPr>
          <w:rFonts w:ascii="Times New Roman" w:eastAsia="Calibri" w:hAnsi="Times New Roman" w:cs="Times New Roman"/>
          <w:sz w:val="24"/>
          <w:szCs w:val="24"/>
          <w:lang w:eastAsia="en-US"/>
        </w:rPr>
        <w:t>(далее полоса отвода) – земельные участки прил</w:t>
      </w:r>
      <w:r w:rsidR="00BB7D54">
        <w:rPr>
          <w:rFonts w:ascii="Times New Roman" w:eastAsia="Calibri" w:hAnsi="Times New Roman" w:cs="Times New Roman"/>
          <w:sz w:val="24"/>
          <w:szCs w:val="24"/>
          <w:lang w:eastAsia="en-US"/>
        </w:rPr>
        <w:t>егающие к железнодорожным путям</w:t>
      </w:r>
      <w:r w:rsidR="005530A0">
        <w:rPr>
          <w:rFonts w:ascii="Times New Roman" w:eastAsia="Calibri" w:hAnsi="Times New Roman" w:cs="Times New Roman"/>
          <w:sz w:val="24"/>
          <w:szCs w:val="24"/>
          <w:lang w:eastAsia="en-US"/>
        </w:rPr>
        <w:t>, земельные участки занятые железнодорожными путями или предназначенные для размещения таких путей</w:t>
      </w:r>
      <w:r w:rsidR="00451604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земельные участки, занятые или предназначенные для размещения железнодорожных станций, водоотводных и укрепительных устройств, защитных полос лесов вдоль железнодорожных путей, электроснабжения, производственных и иных зданий, линий связи, устройств и других объектов железнодорожного транспорта»;</w:t>
      </w:r>
    </w:p>
    <w:p w:rsidR="00451604" w:rsidRPr="00D90126" w:rsidRDefault="00833F4A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C1A4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451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земельные участки, расположенные в полосе отвода и объектов инфраструктуры, расположенных на ней железнодорожного транспорта, имеют особый статус, так как являются федеральной собственностью, в связи с чем контроль за состоянием полосы отвода не входит в компетенцию органов исполнительной власти муниципальных образований Ростовской области и органов исполнительной власти Ростовской области, осуществляют данный контроль федеральные органы исполнительной власти «.</w:t>
      </w:r>
    </w:p>
    <w:p w:rsidR="00D90126" w:rsidRPr="00D90126" w:rsidRDefault="00451604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0126"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решение вступает в силу со дня его официального опубликования (обнародования).</w:t>
      </w:r>
    </w:p>
    <w:p w:rsid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 Контроль за исполнением настоящего решения оставляю за собой</w:t>
      </w:r>
    </w:p>
    <w:p w:rsidR="00AB3473" w:rsidRDefault="00AB3473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473" w:rsidRDefault="00AB3473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3473" w:rsidRPr="00D90126" w:rsidRDefault="00AB3473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26" w:rsidRPr="00D90126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26" w:rsidRPr="00AB3473" w:rsidRDefault="00D90126" w:rsidP="00D9012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Председатель Собрания депутатов –</w:t>
      </w:r>
    </w:p>
    <w:p w:rsidR="00D90126" w:rsidRPr="00AB3473" w:rsidRDefault="00D90126" w:rsidP="00D90126">
      <w:pPr>
        <w:tabs>
          <w:tab w:val="left" w:pos="142"/>
          <w:tab w:val="left" w:pos="42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Троицкого  сельского поселения</w:t>
      </w: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Г.В. Туев</w:t>
      </w:r>
    </w:p>
    <w:p w:rsidR="00D90126" w:rsidRPr="00AB3473" w:rsidRDefault="00D90126" w:rsidP="00D90126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0126" w:rsidRPr="00AB3473" w:rsidRDefault="00D90126" w:rsidP="00D9012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 Троицкое</w:t>
      </w:r>
    </w:p>
    <w:p w:rsidR="00D90126" w:rsidRPr="00AB3473" w:rsidRDefault="00AB3473" w:rsidP="00D9012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BB7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BB7D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</w:t>
      </w:r>
      <w:r w:rsidR="004516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ября </w:t>
      </w:r>
      <w:r w:rsidR="00D90126"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</w:t>
      </w:r>
      <w:r w:rsidR="004516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</w:t>
      </w:r>
      <w:r w:rsidR="00D90126"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p w:rsidR="00D90126" w:rsidRPr="00AB3473" w:rsidRDefault="00AB3473" w:rsidP="00D9012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34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574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66</w:t>
      </w:r>
    </w:p>
    <w:sectPr w:rsidR="00D90126" w:rsidRPr="00AB3473" w:rsidSect="00D9012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D8EA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  <w:lang w:val="ru-RU" w:eastAsia="ru-RU" w:bidi="ru-RU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  <w:lang w:val="ru-RU" w:eastAsia="ru-RU" w:bidi="ru-RU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ru-RU" w:bidi="ru-RU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Symbol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Symbol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D31EC"/>
    <w:multiLevelType w:val="hybridMultilevel"/>
    <w:tmpl w:val="8C761C76"/>
    <w:lvl w:ilvl="0" w:tplc="69D6B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4A70863"/>
    <w:multiLevelType w:val="hybridMultilevel"/>
    <w:tmpl w:val="ACE2F806"/>
    <w:lvl w:ilvl="0" w:tplc="D52EC6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2F7748"/>
    <w:multiLevelType w:val="hybridMultilevel"/>
    <w:tmpl w:val="97E8341C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1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5CD"/>
    <w:multiLevelType w:val="hybridMultilevel"/>
    <w:tmpl w:val="B7769BA4"/>
    <w:lvl w:ilvl="0" w:tplc="0F10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940186"/>
    <w:multiLevelType w:val="multilevel"/>
    <w:tmpl w:val="06D8FD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504D4"/>
    <w:multiLevelType w:val="hybridMultilevel"/>
    <w:tmpl w:val="4518F726"/>
    <w:lvl w:ilvl="0" w:tplc="7CE49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6E5F82"/>
    <w:multiLevelType w:val="hybridMultilevel"/>
    <w:tmpl w:val="DBBEA790"/>
    <w:lvl w:ilvl="0" w:tplc="BB369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4110E1"/>
    <w:multiLevelType w:val="hybridMultilevel"/>
    <w:tmpl w:val="B6F8CDC4"/>
    <w:lvl w:ilvl="0" w:tplc="353C8E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D689D"/>
    <w:multiLevelType w:val="hybridMultilevel"/>
    <w:tmpl w:val="AF06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A2E31"/>
    <w:multiLevelType w:val="hybridMultilevel"/>
    <w:tmpl w:val="548004A0"/>
    <w:lvl w:ilvl="0" w:tplc="B07AE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abstractNum w:abstractNumId="27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B37B5A"/>
    <w:multiLevelType w:val="multilevel"/>
    <w:tmpl w:val="2416C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06ACB"/>
    <w:multiLevelType w:val="hybridMultilevel"/>
    <w:tmpl w:val="347C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7F3C7BEF"/>
    <w:multiLevelType w:val="hybridMultilevel"/>
    <w:tmpl w:val="B97C40FE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19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37"/>
  </w:num>
  <w:num w:numId="19">
    <w:abstractNumId w:val="13"/>
  </w:num>
  <w:num w:numId="20">
    <w:abstractNumId w:val="11"/>
  </w:num>
  <w:num w:numId="21">
    <w:abstractNumId w:val="35"/>
  </w:num>
  <w:num w:numId="22">
    <w:abstractNumId w:val="26"/>
  </w:num>
  <w:num w:numId="23">
    <w:abstractNumId w:val="0"/>
    <w:lvlOverride w:ilvl="0">
      <w:lvl w:ilvl="0">
        <w:numFmt w:val="bullet"/>
        <w:lvlText w:val=""/>
        <w:legacy w:legacy="1" w:legacySpace="0" w:legacyIndent="274"/>
        <w:lvlJc w:val="left"/>
        <w:rPr>
          <w:rFonts w:ascii="Symbol" w:hAnsi="Symbol" w:hint="default"/>
        </w:rPr>
      </w:lvl>
    </w:lvlOverride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8"/>
  </w:num>
  <w:num w:numId="29">
    <w:abstractNumId w:val="12"/>
  </w:num>
  <w:num w:numId="30">
    <w:abstractNumId w:val="33"/>
  </w:num>
  <w:num w:numId="31">
    <w:abstractNumId w:val="16"/>
  </w:num>
  <w:num w:numId="32">
    <w:abstractNumId w:val="36"/>
  </w:num>
  <w:num w:numId="33">
    <w:abstractNumId w:val="29"/>
  </w:num>
  <w:num w:numId="34">
    <w:abstractNumId w:val="27"/>
  </w:num>
  <w:num w:numId="35">
    <w:abstractNumId w:val="18"/>
  </w:num>
  <w:num w:numId="36">
    <w:abstractNumId w:val="17"/>
  </w:num>
  <w:num w:numId="37">
    <w:abstractNumId w:val="9"/>
  </w:num>
  <w:num w:numId="38">
    <w:abstractNumId w:val="31"/>
  </w:num>
  <w:num w:numId="39">
    <w:abstractNumId w:val="23"/>
  </w:num>
  <w:num w:numId="40">
    <w:abstractNumId w:val="30"/>
  </w:num>
  <w:num w:numId="41">
    <w:abstractNumId w:val="10"/>
  </w:num>
  <w:num w:numId="42">
    <w:abstractNumId w:val="21"/>
  </w:num>
  <w:num w:numId="43">
    <w:abstractNumId w:val="7"/>
  </w:num>
  <w:num w:numId="44">
    <w:abstractNumId w:val="1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262E"/>
    <w:rsid w:val="00054504"/>
    <w:rsid w:val="00080CE3"/>
    <w:rsid w:val="00095428"/>
    <w:rsid w:val="001203D4"/>
    <w:rsid w:val="0017650F"/>
    <w:rsid w:val="001B59B7"/>
    <w:rsid w:val="00247984"/>
    <w:rsid w:val="002748A8"/>
    <w:rsid w:val="00287A58"/>
    <w:rsid w:val="00295436"/>
    <w:rsid w:val="003634CD"/>
    <w:rsid w:val="00451604"/>
    <w:rsid w:val="00483FAF"/>
    <w:rsid w:val="004E59F3"/>
    <w:rsid w:val="005530A0"/>
    <w:rsid w:val="00555334"/>
    <w:rsid w:val="00574FC1"/>
    <w:rsid w:val="005A262E"/>
    <w:rsid w:val="005E2B42"/>
    <w:rsid w:val="007B681A"/>
    <w:rsid w:val="00833F4A"/>
    <w:rsid w:val="00A82207"/>
    <w:rsid w:val="00AB2DDB"/>
    <w:rsid w:val="00AB3473"/>
    <w:rsid w:val="00B2603A"/>
    <w:rsid w:val="00B8297B"/>
    <w:rsid w:val="00BB7D54"/>
    <w:rsid w:val="00CC1A44"/>
    <w:rsid w:val="00D0786E"/>
    <w:rsid w:val="00D90126"/>
    <w:rsid w:val="00DB75A7"/>
    <w:rsid w:val="00DD2655"/>
    <w:rsid w:val="00E37719"/>
    <w:rsid w:val="00EE0465"/>
    <w:rsid w:val="00EE1D29"/>
    <w:rsid w:val="00F155E6"/>
    <w:rsid w:val="00F4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E6"/>
  </w:style>
  <w:style w:type="paragraph" w:styleId="10">
    <w:name w:val="heading 1"/>
    <w:basedOn w:val="a"/>
    <w:next w:val="a0"/>
    <w:link w:val="11"/>
    <w:qFormat/>
    <w:rsid w:val="00D90126"/>
    <w:pPr>
      <w:keepNext/>
      <w:widowControl w:val="0"/>
      <w:tabs>
        <w:tab w:val="num" w:pos="0"/>
      </w:tabs>
      <w:suppressAutoHyphens/>
      <w:spacing w:before="120" w:after="120" w:line="100" w:lineRule="atLeast"/>
      <w:ind w:left="1069" w:hanging="360"/>
      <w:jc w:val="center"/>
      <w:outlineLvl w:val="0"/>
    </w:pPr>
    <w:rPr>
      <w:rFonts w:ascii="Times New Roman" w:eastAsia="Times New Roman" w:hAnsi="Times New Roman" w:cs="Arial"/>
      <w:b/>
      <w:bCs/>
      <w:kern w:val="2"/>
      <w:sz w:val="24"/>
      <w:szCs w:val="32"/>
      <w:lang w:eastAsia="ar-SA"/>
    </w:rPr>
  </w:style>
  <w:style w:type="paragraph" w:styleId="2">
    <w:name w:val="heading 2"/>
    <w:basedOn w:val="a"/>
    <w:next w:val="a0"/>
    <w:link w:val="20"/>
    <w:unhideWhenUsed/>
    <w:qFormat/>
    <w:rsid w:val="00D90126"/>
    <w:pPr>
      <w:keepNext/>
      <w:keepLines/>
      <w:tabs>
        <w:tab w:val="num" w:pos="0"/>
      </w:tabs>
      <w:suppressAutoHyphens/>
      <w:spacing w:before="200" w:after="0"/>
      <w:ind w:left="1789" w:hanging="360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ar-SA"/>
    </w:rPr>
  </w:style>
  <w:style w:type="paragraph" w:styleId="3">
    <w:name w:val="heading 3"/>
    <w:basedOn w:val="a"/>
    <w:next w:val="a0"/>
    <w:link w:val="30"/>
    <w:uiPriority w:val="9"/>
    <w:unhideWhenUsed/>
    <w:qFormat/>
    <w:rsid w:val="00D90126"/>
    <w:pPr>
      <w:keepNext/>
      <w:keepLines/>
      <w:tabs>
        <w:tab w:val="num" w:pos="0"/>
      </w:tabs>
      <w:suppressAutoHyphens/>
      <w:spacing w:before="200" w:after="0"/>
      <w:ind w:left="2509" w:hanging="180"/>
      <w:outlineLvl w:val="2"/>
    </w:pPr>
    <w:rPr>
      <w:rFonts w:ascii="Calibri Light" w:eastAsia="Times New Roman" w:hAnsi="Calibri Light" w:cs="Calibri Light"/>
      <w:color w:val="1F4D7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A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A2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681A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D90126"/>
    <w:rPr>
      <w:rFonts w:ascii="Times New Roman" w:eastAsia="Times New Roman" w:hAnsi="Times New Roman" w:cs="Arial"/>
      <w:b/>
      <w:bCs/>
      <w:kern w:val="2"/>
      <w:sz w:val="24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D90126"/>
    <w:rPr>
      <w:rFonts w:ascii="Calibri Light" w:eastAsia="Times New Roman" w:hAnsi="Calibri Light" w:cs="Calibri Light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90126"/>
    <w:rPr>
      <w:rFonts w:ascii="Calibri Light" w:eastAsia="Times New Roman" w:hAnsi="Calibri Light" w:cs="Calibri Light"/>
      <w:color w:val="1F4D78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D90126"/>
  </w:style>
  <w:style w:type="numbering" w:customStyle="1" w:styleId="110">
    <w:name w:val="Нет списка11"/>
    <w:next w:val="a3"/>
    <w:uiPriority w:val="99"/>
    <w:semiHidden/>
    <w:unhideWhenUsed/>
    <w:rsid w:val="00D90126"/>
  </w:style>
  <w:style w:type="character" w:styleId="a7">
    <w:name w:val="Hyperlink"/>
    <w:uiPriority w:val="99"/>
    <w:unhideWhenUsed/>
    <w:rsid w:val="00D90126"/>
    <w:rPr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D90126"/>
    <w:rPr>
      <w:color w:val="954F72"/>
      <w:u w:val="single"/>
    </w:rPr>
  </w:style>
  <w:style w:type="paragraph" w:styleId="a0">
    <w:name w:val="Body Text"/>
    <w:basedOn w:val="a"/>
    <w:link w:val="21"/>
    <w:uiPriority w:val="1"/>
    <w:semiHidden/>
    <w:unhideWhenUsed/>
    <w:qFormat/>
    <w:rsid w:val="00D90126"/>
    <w:pPr>
      <w:widowControl w:val="0"/>
      <w:suppressAutoHyphens/>
      <w:spacing w:after="0" w:line="100" w:lineRule="atLeast"/>
      <w:ind w:left="112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basedOn w:val="a1"/>
    <w:uiPriority w:val="1"/>
    <w:semiHidden/>
    <w:rsid w:val="00D90126"/>
  </w:style>
  <w:style w:type="paragraph" w:customStyle="1" w:styleId="msonormal0">
    <w:name w:val="msonormal"/>
    <w:basedOn w:val="a"/>
    <w:rsid w:val="00D9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unhideWhenUsed/>
    <w:rsid w:val="00D90126"/>
    <w:pPr>
      <w:widowControl w:val="0"/>
      <w:tabs>
        <w:tab w:val="right" w:leader="dot" w:pos="9072"/>
      </w:tabs>
      <w:suppressAutoHyphens/>
      <w:spacing w:after="100" w:line="100" w:lineRule="atLeast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9">
    <w:name w:val="header"/>
    <w:basedOn w:val="a"/>
    <w:link w:val="22"/>
    <w:uiPriority w:val="99"/>
    <w:unhideWhenUsed/>
    <w:rsid w:val="00D90126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1"/>
    <w:uiPriority w:val="99"/>
    <w:rsid w:val="00D90126"/>
  </w:style>
  <w:style w:type="paragraph" w:styleId="ab">
    <w:name w:val="footer"/>
    <w:basedOn w:val="a"/>
    <w:link w:val="23"/>
    <w:uiPriority w:val="99"/>
    <w:unhideWhenUsed/>
    <w:rsid w:val="00D90126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1"/>
    <w:uiPriority w:val="99"/>
    <w:rsid w:val="00D90126"/>
  </w:style>
  <w:style w:type="paragraph" w:styleId="ad">
    <w:name w:val="List"/>
    <w:basedOn w:val="a0"/>
    <w:semiHidden/>
    <w:unhideWhenUsed/>
    <w:rsid w:val="00D90126"/>
    <w:rPr>
      <w:rFonts w:cs="Mangal"/>
    </w:rPr>
  </w:style>
  <w:style w:type="paragraph" w:styleId="ae">
    <w:name w:val="No Spacing"/>
    <w:uiPriority w:val="1"/>
    <w:qFormat/>
    <w:rsid w:val="00D901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0"/>
    <w:rsid w:val="00D9012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D90126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D90126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Title">
    <w:name w:val="ConsTitle"/>
    <w:rsid w:val="00D901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D90126"/>
    <w:pPr>
      <w:widowControl w:val="0"/>
      <w:suppressAutoHyphens/>
      <w:autoSpaceDE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Cell">
    <w:name w:val="ConsPlusCell"/>
    <w:uiPriority w:val="99"/>
    <w:rsid w:val="00D901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Указатель1"/>
    <w:basedOn w:val="a"/>
    <w:rsid w:val="00D90126"/>
    <w:pPr>
      <w:suppressLineNumbers/>
      <w:suppressAutoHyphens/>
    </w:pPr>
    <w:rPr>
      <w:rFonts w:ascii="Calibri" w:eastAsia="Lucida Sans Unicode" w:hAnsi="Calibri" w:cs="Mangal"/>
      <w:lang w:eastAsia="ar-SA"/>
    </w:rPr>
  </w:style>
  <w:style w:type="paragraph" w:customStyle="1" w:styleId="17">
    <w:name w:val="Абзац списка1"/>
    <w:basedOn w:val="a"/>
    <w:rsid w:val="00D90126"/>
    <w:pPr>
      <w:suppressAutoHyphens/>
      <w:ind w:left="720"/>
    </w:pPr>
    <w:rPr>
      <w:rFonts w:ascii="Calibri" w:eastAsia="Lucida Sans Unicode" w:hAnsi="Calibri" w:cs="Calibri"/>
      <w:lang w:eastAsia="ar-SA"/>
    </w:rPr>
  </w:style>
  <w:style w:type="paragraph" w:customStyle="1" w:styleId="210">
    <w:name w:val="Заголовок 21"/>
    <w:basedOn w:val="a"/>
    <w:rsid w:val="00D90126"/>
    <w:pPr>
      <w:keepNext/>
      <w:keepLines/>
      <w:widowControl w:val="0"/>
      <w:suppressAutoHyphens/>
      <w:spacing w:before="40" w:after="0" w:line="100" w:lineRule="atLeast"/>
    </w:pPr>
    <w:rPr>
      <w:rFonts w:ascii="Calibri Light" w:eastAsia="Times New Roman" w:hAnsi="Calibri Light" w:cs="Calibri Light"/>
      <w:color w:val="2E74B5"/>
      <w:sz w:val="26"/>
      <w:szCs w:val="26"/>
      <w:lang w:bidi="ru-RU"/>
    </w:rPr>
  </w:style>
  <w:style w:type="paragraph" w:customStyle="1" w:styleId="310">
    <w:name w:val="Заголовок 31"/>
    <w:basedOn w:val="a"/>
    <w:rsid w:val="00D90126"/>
    <w:pPr>
      <w:keepNext/>
      <w:keepLines/>
      <w:widowControl w:val="0"/>
      <w:suppressAutoHyphens/>
      <w:spacing w:before="40" w:after="0" w:line="100" w:lineRule="atLeast"/>
    </w:pPr>
    <w:rPr>
      <w:rFonts w:ascii="Calibri Light" w:eastAsia="Times New Roman" w:hAnsi="Calibri Light" w:cs="Calibri Light"/>
      <w:color w:val="1F4D78"/>
      <w:sz w:val="24"/>
      <w:szCs w:val="24"/>
      <w:lang w:bidi="ru-RU"/>
    </w:rPr>
  </w:style>
  <w:style w:type="paragraph" w:customStyle="1" w:styleId="af">
    <w:name w:val="Подпись к картинке"/>
    <w:basedOn w:val="a"/>
    <w:rsid w:val="00D90126"/>
    <w:pPr>
      <w:widowControl w:val="0"/>
      <w:shd w:val="clear" w:color="auto" w:fill="FFFFFF"/>
      <w:suppressAutoHyphens/>
      <w:spacing w:after="0" w:line="288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8">
    <w:name w:val="Заголовок №1"/>
    <w:basedOn w:val="a"/>
    <w:rsid w:val="00D90126"/>
    <w:pPr>
      <w:widowControl w:val="0"/>
      <w:shd w:val="clear" w:color="auto" w:fill="FFFFFF"/>
      <w:suppressAutoHyphens/>
      <w:spacing w:after="0" w:line="341" w:lineRule="exact"/>
      <w:ind w:hanging="170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32">
    <w:name w:val="Основной текст (3)"/>
    <w:basedOn w:val="a"/>
    <w:rsid w:val="00D90126"/>
    <w:pPr>
      <w:widowControl w:val="0"/>
      <w:shd w:val="clear" w:color="auto" w:fill="FFFFFF"/>
      <w:suppressAutoHyphens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4">
    <w:name w:val="Основной текст (4)"/>
    <w:basedOn w:val="a"/>
    <w:rsid w:val="00D90126"/>
    <w:pPr>
      <w:widowControl w:val="0"/>
      <w:shd w:val="clear" w:color="auto" w:fill="FFFFFF"/>
      <w:suppressAutoHyphens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  <w:lang w:eastAsia="ar-SA"/>
    </w:rPr>
  </w:style>
  <w:style w:type="paragraph" w:customStyle="1" w:styleId="25">
    <w:name w:val="Основной текст (2)"/>
    <w:basedOn w:val="a"/>
    <w:rsid w:val="00D90126"/>
    <w:pPr>
      <w:widowControl w:val="0"/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5">
    <w:name w:val="Основной текст (5)"/>
    <w:basedOn w:val="a"/>
    <w:rsid w:val="00D90126"/>
    <w:pPr>
      <w:widowControl w:val="0"/>
      <w:shd w:val="clear" w:color="auto" w:fill="FFFFFF"/>
      <w:suppressAutoHyphens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6">
    <w:name w:val="Основной текст (6)"/>
    <w:basedOn w:val="a"/>
    <w:rsid w:val="00D90126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  <w:lang w:eastAsia="ar-SA"/>
    </w:rPr>
  </w:style>
  <w:style w:type="paragraph" w:customStyle="1" w:styleId="211">
    <w:name w:val="Оглавление 21"/>
    <w:basedOn w:val="a"/>
    <w:rsid w:val="00D90126"/>
    <w:pPr>
      <w:tabs>
        <w:tab w:val="right" w:leader="dot" w:pos="9071"/>
      </w:tabs>
      <w:suppressAutoHyphens/>
      <w:spacing w:after="0"/>
      <w:ind w:right="454" w:firstLine="284"/>
      <w:jc w:val="both"/>
    </w:pPr>
    <w:rPr>
      <w:rFonts w:ascii="Calibri Light" w:eastAsia="Times New Roman" w:hAnsi="Calibri Light" w:cs="Calibri Light"/>
      <w:color w:val="FF0000"/>
      <w:sz w:val="28"/>
      <w:szCs w:val="28"/>
      <w:lang w:eastAsia="ar-SA"/>
    </w:rPr>
  </w:style>
  <w:style w:type="paragraph" w:customStyle="1" w:styleId="19">
    <w:name w:val="Текст примечания1"/>
    <w:basedOn w:val="a"/>
    <w:rsid w:val="00D90126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paragraph" w:customStyle="1" w:styleId="1a">
    <w:name w:val="Тема примечания1"/>
    <w:basedOn w:val="19"/>
    <w:rsid w:val="00D90126"/>
    <w:rPr>
      <w:b/>
      <w:bCs/>
    </w:rPr>
  </w:style>
  <w:style w:type="paragraph" w:customStyle="1" w:styleId="1b">
    <w:name w:val="Текст выноски1"/>
    <w:basedOn w:val="a"/>
    <w:rsid w:val="00D90126"/>
    <w:pPr>
      <w:widowControl w:val="0"/>
      <w:suppressAutoHyphens/>
      <w:spacing w:after="0" w:line="100" w:lineRule="atLeast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9012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1c">
    <w:name w:val="Без интервала1"/>
    <w:rsid w:val="00D90126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111">
    <w:name w:val="Оглавление 11"/>
    <w:basedOn w:val="a"/>
    <w:rsid w:val="00D90126"/>
    <w:pPr>
      <w:tabs>
        <w:tab w:val="right" w:leader="dot" w:pos="9356"/>
      </w:tabs>
      <w:suppressAutoHyphens/>
      <w:spacing w:after="0" w:line="100" w:lineRule="atLeast"/>
      <w:ind w:right="561"/>
      <w:jc w:val="both"/>
    </w:pPr>
    <w:rPr>
      <w:rFonts w:ascii="Times New Roman" w:eastAsia="Courier New" w:hAnsi="Times New Roman" w:cs="Times New Roman"/>
      <w:color w:val="000000"/>
      <w:sz w:val="28"/>
      <w:szCs w:val="28"/>
      <w:lang w:bidi="ru-RU"/>
    </w:rPr>
  </w:style>
  <w:style w:type="paragraph" w:customStyle="1" w:styleId="1d">
    <w:name w:val="Обычный (веб)1"/>
    <w:basedOn w:val="a"/>
    <w:rsid w:val="00D901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D90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D90126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90126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D9012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D9012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D9012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26">
    <w:name w:val="Без интервала2"/>
    <w:rsid w:val="00D90126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af0">
    <w:name w:val="Содержимое таблицы"/>
    <w:basedOn w:val="a"/>
    <w:rsid w:val="00D90126"/>
    <w:pPr>
      <w:suppressLineNumbers/>
      <w:suppressAutoHyphens/>
    </w:pPr>
    <w:rPr>
      <w:rFonts w:ascii="Calibri" w:eastAsia="Lucida Sans Unicode" w:hAnsi="Calibri" w:cs="Calibri"/>
      <w:lang w:eastAsia="ar-SA"/>
    </w:rPr>
  </w:style>
  <w:style w:type="paragraph" w:customStyle="1" w:styleId="af1">
    <w:name w:val="Заголовок таблицы"/>
    <w:basedOn w:val="af0"/>
    <w:rsid w:val="00D90126"/>
    <w:pPr>
      <w:jc w:val="center"/>
    </w:pPr>
    <w:rPr>
      <w:b/>
      <w:bCs/>
    </w:rPr>
  </w:style>
  <w:style w:type="character" w:customStyle="1" w:styleId="WW8Num1z0">
    <w:name w:val="WW8Num1z0"/>
    <w:rsid w:val="00D90126"/>
  </w:style>
  <w:style w:type="character" w:customStyle="1" w:styleId="WW8Num1z1">
    <w:name w:val="WW8Num1z1"/>
    <w:rsid w:val="00D90126"/>
  </w:style>
  <w:style w:type="character" w:customStyle="1" w:styleId="WW8Num1z2">
    <w:name w:val="WW8Num1z2"/>
    <w:rsid w:val="00D90126"/>
  </w:style>
  <w:style w:type="character" w:customStyle="1" w:styleId="WW8Num1z3">
    <w:name w:val="WW8Num1z3"/>
    <w:rsid w:val="00D90126"/>
  </w:style>
  <w:style w:type="character" w:customStyle="1" w:styleId="WW8Num1z4">
    <w:name w:val="WW8Num1z4"/>
    <w:rsid w:val="00D90126"/>
  </w:style>
  <w:style w:type="character" w:customStyle="1" w:styleId="WW8Num1z5">
    <w:name w:val="WW8Num1z5"/>
    <w:rsid w:val="00D90126"/>
  </w:style>
  <w:style w:type="character" w:customStyle="1" w:styleId="WW8Num1z6">
    <w:name w:val="WW8Num1z6"/>
    <w:rsid w:val="00D90126"/>
  </w:style>
  <w:style w:type="character" w:customStyle="1" w:styleId="WW8Num1z7">
    <w:name w:val="WW8Num1z7"/>
    <w:rsid w:val="00D90126"/>
  </w:style>
  <w:style w:type="character" w:customStyle="1" w:styleId="WW8Num1z8">
    <w:name w:val="WW8Num1z8"/>
    <w:rsid w:val="00D90126"/>
  </w:style>
  <w:style w:type="character" w:customStyle="1" w:styleId="WW8Num2z0">
    <w:name w:val="WW8Num2z0"/>
    <w:rsid w:val="00D90126"/>
    <w:rPr>
      <w:rFonts w:ascii="Times New Roman" w:hAnsi="Times New Roman" w:cs="Times New Roman" w:hint="default"/>
    </w:rPr>
  </w:style>
  <w:style w:type="character" w:customStyle="1" w:styleId="WW8Num2z1">
    <w:name w:val="WW8Num2z1"/>
    <w:rsid w:val="00D90126"/>
    <w:rPr>
      <w:rFonts w:ascii="Times New Roman" w:eastAsia="Times New Roman" w:hAnsi="Times New Roman" w:cs="Times New Roman" w:hint="default"/>
      <w:bCs/>
      <w:sz w:val="28"/>
      <w:szCs w:val="28"/>
    </w:rPr>
  </w:style>
  <w:style w:type="character" w:customStyle="1" w:styleId="WW8Num2z3">
    <w:name w:val="WW8Num2z3"/>
    <w:rsid w:val="00D90126"/>
  </w:style>
  <w:style w:type="character" w:customStyle="1" w:styleId="WW8Num2z4">
    <w:name w:val="WW8Num2z4"/>
    <w:rsid w:val="00D90126"/>
  </w:style>
  <w:style w:type="character" w:customStyle="1" w:styleId="WW8Num2z5">
    <w:name w:val="WW8Num2z5"/>
    <w:rsid w:val="00D90126"/>
  </w:style>
  <w:style w:type="character" w:customStyle="1" w:styleId="WW8Num2z6">
    <w:name w:val="WW8Num2z6"/>
    <w:rsid w:val="00D90126"/>
  </w:style>
  <w:style w:type="character" w:customStyle="1" w:styleId="WW8Num2z7">
    <w:name w:val="WW8Num2z7"/>
    <w:rsid w:val="00D90126"/>
  </w:style>
  <w:style w:type="character" w:customStyle="1" w:styleId="WW8Num2z8">
    <w:name w:val="WW8Num2z8"/>
    <w:rsid w:val="00D90126"/>
  </w:style>
  <w:style w:type="character" w:customStyle="1" w:styleId="WW8Num3z0">
    <w:name w:val="WW8Num3z0"/>
    <w:rsid w:val="00D90126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WW8Num3z1">
    <w:name w:val="WW8Num3z1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WW8Num3z2">
    <w:name w:val="WW8Num3z2"/>
    <w:rsid w:val="00D90126"/>
  </w:style>
  <w:style w:type="character" w:customStyle="1" w:styleId="WW8Num3z3">
    <w:name w:val="WW8Num3z3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WW8Num3z4">
    <w:name w:val="WW8Num3z4"/>
    <w:rsid w:val="00D90126"/>
  </w:style>
  <w:style w:type="character" w:customStyle="1" w:styleId="WW8Num3z5">
    <w:name w:val="WW8Num3z5"/>
    <w:rsid w:val="00D90126"/>
  </w:style>
  <w:style w:type="character" w:customStyle="1" w:styleId="WW8Num3z6">
    <w:name w:val="WW8Num3z6"/>
    <w:rsid w:val="00D90126"/>
  </w:style>
  <w:style w:type="character" w:customStyle="1" w:styleId="WW8Num3z7">
    <w:name w:val="WW8Num3z7"/>
    <w:rsid w:val="00D90126"/>
  </w:style>
  <w:style w:type="character" w:customStyle="1" w:styleId="WW8Num3z8">
    <w:name w:val="WW8Num3z8"/>
    <w:rsid w:val="00D90126"/>
  </w:style>
  <w:style w:type="character" w:customStyle="1" w:styleId="WW8Num4z0">
    <w:name w:val="WW8Num4z0"/>
    <w:rsid w:val="00D90126"/>
    <w:rPr>
      <w:rFonts w:ascii="Times New Roman" w:hAnsi="Times New Roman" w:cs="Times New Roman" w:hint="default"/>
    </w:rPr>
  </w:style>
  <w:style w:type="character" w:customStyle="1" w:styleId="WW8Num4z1">
    <w:name w:val="WW8Num4z1"/>
    <w:rsid w:val="00D90126"/>
    <w:rPr>
      <w:rFonts w:ascii="Symbol" w:hAnsi="Symbol" w:cs="Symbol" w:hint="default"/>
      <w:sz w:val="20"/>
    </w:rPr>
  </w:style>
  <w:style w:type="character" w:customStyle="1" w:styleId="WW8Num4z2">
    <w:name w:val="WW8Num4z2"/>
    <w:rsid w:val="00D90126"/>
  </w:style>
  <w:style w:type="character" w:customStyle="1" w:styleId="WW8Num5z0">
    <w:name w:val="WW8Num5z0"/>
    <w:rsid w:val="00D90126"/>
    <w:rPr>
      <w:rFonts w:ascii="Symbol" w:hAnsi="Symbol" w:cs="Symbol" w:hint="default"/>
    </w:rPr>
  </w:style>
  <w:style w:type="character" w:customStyle="1" w:styleId="WW8Num5z1">
    <w:name w:val="WW8Num5z1"/>
    <w:rsid w:val="00D90126"/>
    <w:rPr>
      <w:rFonts w:ascii="Courier New" w:hAnsi="Courier New" w:cs="Courier New" w:hint="default"/>
    </w:rPr>
  </w:style>
  <w:style w:type="character" w:customStyle="1" w:styleId="WW8Num5z2">
    <w:name w:val="WW8Num5z2"/>
    <w:rsid w:val="00D90126"/>
    <w:rPr>
      <w:rFonts w:ascii="Wingdings" w:hAnsi="Wingdings" w:cs="Wingdings" w:hint="default"/>
    </w:rPr>
  </w:style>
  <w:style w:type="character" w:customStyle="1" w:styleId="WW8Num5z3">
    <w:name w:val="WW8Num5z3"/>
    <w:rsid w:val="00D90126"/>
  </w:style>
  <w:style w:type="character" w:customStyle="1" w:styleId="WW8Num5z4">
    <w:name w:val="WW8Num5z4"/>
    <w:rsid w:val="00D90126"/>
  </w:style>
  <w:style w:type="character" w:customStyle="1" w:styleId="WW8Num5z5">
    <w:name w:val="WW8Num5z5"/>
    <w:rsid w:val="00D90126"/>
  </w:style>
  <w:style w:type="character" w:customStyle="1" w:styleId="WW8Num5z6">
    <w:name w:val="WW8Num5z6"/>
    <w:rsid w:val="00D90126"/>
  </w:style>
  <w:style w:type="character" w:customStyle="1" w:styleId="WW8Num5z7">
    <w:name w:val="WW8Num5z7"/>
    <w:rsid w:val="00D90126"/>
  </w:style>
  <w:style w:type="character" w:customStyle="1" w:styleId="WW8Num5z8">
    <w:name w:val="WW8Num5z8"/>
    <w:rsid w:val="00D90126"/>
  </w:style>
  <w:style w:type="character" w:customStyle="1" w:styleId="WW8Num6z0">
    <w:name w:val="WW8Num6z0"/>
    <w:rsid w:val="00D90126"/>
    <w:rPr>
      <w:rFonts w:ascii="Times New Roman" w:hAnsi="Times New Roman" w:cs="Times New Roman" w:hint="default"/>
    </w:rPr>
  </w:style>
  <w:style w:type="character" w:customStyle="1" w:styleId="WW8Num6z1">
    <w:name w:val="WW8Num6z1"/>
    <w:rsid w:val="00D90126"/>
  </w:style>
  <w:style w:type="character" w:customStyle="1" w:styleId="WW8Num6z2">
    <w:name w:val="WW8Num6z2"/>
    <w:rsid w:val="00D90126"/>
  </w:style>
  <w:style w:type="character" w:customStyle="1" w:styleId="WW8Num6z3">
    <w:name w:val="WW8Num6z3"/>
    <w:rsid w:val="00D90126"/>
  </w:style>
  <w:style w:type="character" w:customStyle="1" w:styleId="WW8Num6z4">
    <w:name w:val="WW8Num6z4"/>
    <w:rsid w:val="00D90126"/>
  </w:style>
  <w:style w:type="character" w:customStyle="1" w:styleId="WW8Num6z5">
    <w:name w:val="WW8Num6z5"/>
    <w:rsid w:val="00D90126"/>
  </w:style>
  <w:style w:type="character" w:customStyle="1" w:styleId="WW8Num6z6">
    <w:name w:val="WW8Num6z6"/>
    <w:rsid w:val="00D90126"/>
  </w:style>
  <w:style w:type="character" w:customStyle="1" w:styleId="WW8Num6z7">
    <w:name w:val="WW8Num6z7"/>
    <w:rsid w:val="00D90126"/>
  </w:style>
  <w:style w:type="character" w:customStyle="1" w:styleId="WW8Num6z8">
    <w:name w:val="WW8Num6z8"/>
    <w:rsid w:val="00D90126"/>
  </w:style>
  <w:style w:type="character" w:customStyle="1" w:styleId="WW8Num2z2">
    <w:name w:val="WW8Num2z2"/>
    <w:rsid w:val="00D90126"/>
  </w:style>
  <w:style w:type="character" w:customStyle="1" w:styleId="WW8Num4z3">
    <w:name w:val="WW8Num4z3"/>
    <w:rsid w:val="00D90126"/>
  </w:style>
  <w:style w:type="character" w:customStyle="1" w:styleId="WW8Num4z4">
    <w:name w:val="WW8Num4z4"/>
    <w:rsid w:val="00D90126"/>
  </w:style>
  <w:style w:type="character" w:customStyle="1" w:styleId="WW8Num4z5">
    <w:name w:val="WW8Num4z5"/>
    <w:rsid w:val="00D90126"/>
  </w:style>
  <w:style w:type="character" w:customStyle="1" w:styleId="WW8Num4z6">
    <w:name w:val="WW8Num4z6"/>
    <w:rsid w:val="00D90126"/>
  </w:style>
  <w:style w:type="character" w:customStyle="1" w:styleId="WW8Num4z7">
    <w:name w:val="WW8Num4z7"/>
    <w:rsid w:val="00D90126"/>
  </w:style>
  <w:style w:type="character" w:customStyle="1" w:styleId="WW8Num4z8">
    <w:name w:val="WW8Num4z8"/>
    <w:rsid w:val="00D90126"/>
  </w:style>
  <w:style w:type="character" w:customStyle="1" w:styleId="WW8Num7z0">
    <w:name w:val="WW8Num7z0"/>
    <w:rsid w:val="00D90126"/>
    <w:rPr>
      <w:rFonts w:ascii="Times New Roman" w:hAnsi="Times New Roman" w:cs="Times New Roman" w:hint="default"/>
    </w:rPr>
  </w:style>
  <w:style w:type="character" w:customStyle="1" w:styleId="WW8Num7z1">
    <w:name w:val="WW8Num7z1"/>
    <w:rsid w:val="00D90126"/>
  </w:style>
  <w:style w:type="character" w:customStyle="1" w:styleId="WW8Num7z2">
    <w:name w:val="WW8Num7z2"/>
    <w:rsid w:val="00D90126"/>
  </w:style>
  <w:style w:type="character" w:customStyle="1" w:styleId="WW8Num7z3">
    <w:name w:val="WW8Num7z3"/>
    <w:rsid w:val="00D90126"/>
  </w:style>
  <w:style w:type="character" w:customStyle="1" w:styleId="WW8Num7z4">
    <w:name w:val="WW8Num7z4"/>
    <w:rsid w:val="00D90126"/>
  </w:style>
  <w:style w:type="character" w:customStyle="1" w:styleId="WW8Num7z5">
    <w:name w:val="WW8Num7z5"/>
    <w:rsid w:val="00D90126"/>
  </w:style>
  <w:style w:type="character" w:customStyle="1" w:styleId="WW8Num7z6">
    <w:name w:val="WW8Num7z6"/>
    <w:rsid w:val="00D90126"/>
  </w:style>
  <w:style w:type="character" w:customStyle="1" w:styleId="WW8Num7z7">
    <w:name w:val="WW8Num7z7"/>
    <w:rsid w:val="00D90126"/>
  </w:style>
  <w:style w:type="character" w:customStyle="1" w:styleId="WW8Num7z8">
    <w:name w:val="WW8Num7z8"/>
    <w:rsid w:val="00D90126"/>
  </w:style>
  <w:style w:type="character" w:customStyle="1" w:styleId="WW8Num8z0">
    <w:name w:val="WW8Num8z0"/>
    <w:rsid w:val="00D90126"/>
  </w:style>
  <w:style w:type="character" w:customStyle="1" w:styleId="WW8Num8z1">
    <w:name w:val="WW8Num8z1"/>
    <w:rsid w:val="00D90126"/>
  </w:style>
  <w:style w:type="character" w:customStyle="1" w:styleId="WW8Num8z2">
    <w:name w:val="WW8Num8z2"/>
    <w:rsid w:val="00D90126"/>
  </w:style>
  <w:style w:type="character" w:customStyle="1" w:styleId="WW8Num8z3">
    <w:name w:val="WW8Num8z3"/>
    <w:rsid w:val="00D90126"/>
  </w:style>
  <w:style w:type="character" w:customStyle="1" w:styleId="WW8Num8z4">
    <w:name w:val="WW8Num8z4"/>
    <w:rsid w:val="00D90126"/>
  </w:style>
  <w:style w:type="character" w:customStyle="1" w:styleId="WW8Num8z5">
    <w:name w:val="WW8Num8z5"/>
    <w:rsid w:val="00D90126"/>
  </w:style>
  <w:style w:type="character" w:customStyle="1" w:styleId="WW8Num8z6">
    <w:name w:val="WW8Num8z6"/>
    <w:rsid w:val="00D90126"/>
  </w:style>
  <w:style w:type="character" w:customStyle="1" w:styleId="WW8Num8z7">
    <w:name w:val="WW8Num8z7"/>
    <w:rsid w:val="00D90126"/>
  </w:style>
  <w:style w:type="character" w:customStyle="1" w:styleId="WW8Num8z8">
    <w:name w:val="WW8Num8z8"/>
    <w:rsid w:val="00D90126"/>
  </w:style>
  <w:style w:type="character" w:customStyle="1" w:styleId="1e">
    <w:name w:val="Основной шрифт абзаца1"/>
    <w:rsid w:val="00D90126"/>
  </w:style>
  <w:style w:type="character" w:customStyle="1" w:styleId="blk">
    <w:name w:val="blk"/>
    <w:basedOn w:val="1e"/>
    <w:rsid w:val="00D90126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D9012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7">
    <w:name w:val="Основной шрифт абзаца2"/>
    <w:rsid w:val="00D90126"/>
  </w:style>
  <w:style w:type="character" w:customStyle="1" w:styleId="Exact">
    <w:name w:val="Подпись к картинке Exact"/>
    <w:basedOn w:val="27"/>
    <w:rsid w:val="00D90126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1f">
    <w:name w:val="Заголовок №1_"/>
    <w:basedOn w:val="27"/>
    <w:rsid w:val="00D90126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33">
    <w:name w:val="Основной текст (3)_"/>
    <w:basedOn w:val="27"/>
    <w:rsid w:val="00D90126"/>
    <w:rPr>
      <w:rFonts w:ascii="Times New Roman" w:eastAsia="Times New Roman" w:hAnsi="Times New Roman" w:cs="Times New Roman" w:hint="default"/>
      <w:b/>
      <w:bCs/>
    </w:rPr>
  </w:style>
  <w:style w:type="character" w:customStyle="1" w:styleId="40">
    <w:name w:val="Основной текст (4)_"/>
    <w:basedOn w:val="27"/>
    <w:rsid w:val="00D90126"/>
    <w:rPr>
      <w:rFonts w:ascii="Trebuchet MS" w:eastAsia="Trebuchet MS" w:hAnsi="Trebuchet MS" w:cs="Trebuchet MS" w:hint="default"/>
      <w:b/>
      <w:bCs/>
      <w:sz w:val="19"/>
      <w:szCs w:val="19"/>
    </w:rPr>
  </w:style>
  <w:style w:type="character" w:customStyle="1" w:styleId="4TimesNewRoman">
    <w:name w:val="Основной текст (4) + Times New Roman"/>
    <w:aliases w:val="11 pt,Не полужирный,Курсив"/>
    <w:basedOn w:val="40"/>
    <w:rsid w:val="00D9012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character" w:customStyle="1" w:styleId="28">
    <w:name w:val="Основной текст (2)_"/>
    <w:basedOn w:val="27"/>
    <w:rsid w:val="00D90126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29">
    <w:name w:val="Основной текст (2) + Полужирный"/>
    <w:basedOn w:val="28"/>
    <w:rsid w:val="00D90126"/>
    <w:rPr>
      <w:rFonts w:ascii="Times New Roman" w:eastAsia="Times New Roman" w:hAnsi="Times New Roman" w:cs="Times New Roman" w:hint="default"/>
      <w:b/>
      <w:bCs/>
      <w:color w:val="000000"/>
      <w:spacing w:val="50"/>
      <w:w w:val="100"/>
      <w:position w:val="0"/>
      <w:sz w:val="26"/>
      <w:szCs w:val="26"/>
      <w:vertAlign w:val="baseline"/>
      <w:lang w:val="ru-RU" w:eastAsia="ru-RU" w:bidi="ru-RU"/>
    </w:rPr>
  </w:style>
  <w:style w:type="character" w:customStyle="1" w:styleId="2a">
    <w:name w:val="Основной текст (2) + Курсив"/>
    <w:basedOn w:val="28"/>
    <w:rsid w:val="00D90126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basedOn w:val="27"/>
    <w:rsid w:val="00D90126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af2">
    <w:name w:val="Колонтитул_"/>
    <w:basedOn w:val="27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3">
    <w:name w:val="Колонтитул"/>
    <w:basedOn w:val="af2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60">
    <w:name w:val="Основной текст (6)_"/>
    <w:basedOn w:val="27"/>
    <w:rsid w:val="00D90126"/>
    <w:rPr>
      <w:rFonts w:ascii="Times New Roman" w:eastAsia="Times New Roman" w:hAnsi="Times New Roman" w:cs="Times New Roman" w:hint="default"/>
      <w:sz w:val="42"/>
      <w:szCs w:val="42"/>
    </w:rPr>
  </w:style>
  <w:style w:type="character" w:customStyle="1" w:styleId="1f0">
    <w:name w:val="Знак примечания1"/>
    <w:basedOn w:val="27"/>
    <w:rsid w:val="00D90126"/>
    <w:rPr>
      <w:sz w:val="16"/>
      <w:szCs w:val="16"/>
    </w:rPr>
  </w:style>
  <w:style w:type="character" w:customStyle="1" w:styleId="af4">
    <w:name w:val="Текст примечания Знак"/>
    <w:basedOn w:val="27"/>
    <w:link w:val="af5"/>
    <w:uiPriority w:val="99"/>
    <w:rsid w:val="00D90126"/>
    <w:rPr>
      <w:rFonts w:ascii="Courier New" w:eastAsia="Courier New" w:hAnsi="Courier New" w:cs="Courier New" w:hint="default"/>
      <w:color w:val="000000"/>
      <w:sz w:val="20"/>
      <w:szCs w:val="20"/>
      <w:lang w:eastAsia="ru-RU" w:bidi="ru-RU"/>
    </w:rPr>
  </w:style>
  <w:style w:type="character" w:customStyle="1" w:styleId="af6">
    <w:name w:val="Тема примечания Знак"/>
    <w:basedOn w:val="af4"/>
    <w:link w:val="af7"/>
    <w:uiPriority w:val="99"/>
    <w:rsid w:val="00D90126"/>
    <w:rPr>
      <w:rFonts w:ascii="Courier New" w:eastAsia="Courier New" w:hAnsi="Courier New" w:cs="Courier New" w:hint="default"/>
      <w:b/>
      <w:bCs/>
      <w:color w:val="000000"/>
      <w:sz w:val="20"/>
      <w:szCs w:val="20"/>
      <w:lang w:eastAsia="ru-RU" w:bidi="ru-RU"/>
    </w:rPr>
  </w:style>
  <w:style w:type="character" w:customStyle="1" w:styleId="af8">
    <w:name w:val="Без интервала Знак"/>
    <w:basedOn w:val="27"/>
    <w:uiPriority w:val="1"/>
    <w:rsid w:val="00D90126"/>
    <w:rPr>
      <w:rFonts w:ascii="Calibri" w:eastAsia="Times New Roman" w:hAnsi="Calibri" w:cs="Times New Roman" w:hint="default"/>
      <w:sz w:val="22"/>
      <w:szCs w:val="22"/>
      <w:lang w:eastAsia="ar-SA" w:bidi="ar-SA"/>
    </w:rPr>
  </w:style>
  <w:style w:type="character" w:customStyle="1" w:styleId="HTML">
    <w:name w:val="Стандартный HTML Знак"/>
    <w:basedOn w:val="27"/>
    <w:link w:val="HTML0"/>
    <w:uiPriority w:val="99"/>
    <w:rsid w:val="00D90126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w">
    <w:name w:val="w"/>
    <w:basedOn w:val="27"/>
    <w:rsid w:val="00D90126"/>
  </w:style>
  <w:style w:type="character" w:customStyle="1" w:styleId="29pt">
    <w:name w:val="Основной текст (2) + 9 pt"/>
    <w:aliases w:val="Полужирный"/>
    <w:basedOn w:val="28"/>
    <w:rsid w:val="00D9012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vertAlign w:val="baseline"/>
      <w:lang w:val="ru-RU" w:eastAsia="ru-RU" w:bidi="ru-RU"/>
    </w:rPr>
  </w:style>
  <w:style w:type="character" w:customStyle="1" w:styleId="doccaption">
    <w:name w:val="doccaption"/>
    <w:basedOn w:val="27"/>
    <w:rsid w:val="00D90126"/>
  </w:style>
  <w:style w:type="character" w:customStyle="1" w:styleId="212">
    <w:name w:val="Заголовок 2 Знак1"/>
    <w:basedOn w:val="27"/>
    <w:rsid w:val="00D90126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27"/>
    <w:rsid w:val="00D90126"/>
    <w:rPr>
      <w:rFonts w:ascii="Cambria" w:hAnsi="Cambria" w:hint="default"/>
      <w:b/>
      <w:bCs/>
      <w:color w:val="4F81BD"/>
    </w:rPr>
  </w:style>
  <w:style w:type="character" w:customStyle="1" w:styleId="ListLabel1">
    <w:name w:val="ListLabel 1"/>
    <w:rsid w:val="00D90126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ListLabel2">
    <w:name w:val="ListLabel 2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ListLabel3">
    <w:name w:val="ListLabel 3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ListLabel4">
    <w:name w:val="ListLabel 4"/>
    <w:rsid w:val="00D9012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ListLabel5">
    <w:name w:val="ListLabel 5"/>
    <w:rsid w:val="00D9012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 w:eastAsia="ru-RU" w:bidi="ru-RU"/>
    </w:rPr>
  </w:style>
  <w:style w:type="character" w:customStyle="1" w:styleId="ListLabel6">
    <w:name w:val="ListLabel 6"/>
    <w:rsid w:val="00D9012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</w:rPr>
  </w:style>
  <w:style w:type="character" w:customStyle="1" w:styleId="ListLabel7">
    <w:name w:val="ListLabel 7"/>
    <w:rsid w:val="00D9012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ListLabel8">
    <w:name w:val="ListLabel 8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</w:rPr>
  </w:style>
  <w:style w:type="character" w:customStyle="1" w:styleId="ListLabel9">
    <w:name w:val="ListLabel 9"/>
    <w:rsid w:val="00D90126"/>
    <w:rPr>
      <w:rFonts w:ascii="Times New Roman" w:hAnsi="Times New Roman" w:cs="Times New Roman" w:hint="default"/>
      <w:sz w:val="28"/>
      <w:szCs w:val="28"/>
    </w:rPr>
  </w:style>
  <w:style w:type="character" w:customStyle="1" w:styleId="ListLabel10">
    <w:name w:val="ListLabel 10"/>
    <w:rsid w:val="00D90126"/>
    <w:rPr>
      <w:sz w:val="20"/>
    </w:rPr>
  </w:style>
  <w:style w:type="character" w:customStyle="1" w:styleId="ListLabel11">
    <w:name w:val="ListLabel 11"/>
    <w:rsid w:val="00D90126"/>
    <w:rPr>
      <w:rFonts w:ascii="Courier New" w:hAnsi="Courier New" w:cs="Courier New" w:hint="default"/>
    </w:rPr>
  </w:style>
  <w:style w:type="character" w:customStyle="1" w:styleId="ListLabel12">
    <w:name w:val="ListLabel 12"/>
    <w:rsid w:val="00D90126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ListLabel13">
    <w:name w:val="ListLabel 13"/>
    <w:rsid w:val="00D9012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</w:rPr>
  </w:style>
  <w:style w:type="character" w:customStyle="1" w:styleId="1f1">
    <w:name w:val="Основной текст Знак1"/>
    <w:basedOn w:val="1e"/>
    <w:rsid w:val="00D90126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f2">
    <w:name w:val="Верхний колонтитул Знак1"/>
    <w:basedOn w:val="1e"/>
    <w:rsid w:val="00D90126"/>
    <w:rPr>
      <w:rFonts w:ascii="Courier New" w:eastAsia="Courier New" w:hAnsi="Courier New" w:cs="Courier New" w:hint="default"/>
      <w:color w:val="000000"/>
      <w:sz w:val="24"/>
      <w:szCs w:val="24"/>
      <w:lang w:eastAsia="ru-RU" w:bidi="ru-RU"/>
    </w:rPr>
  </w:style>
  <w:style w:type="character" w:customStyle="1" w:styleId="1f3">
    <w:name w:val="Нижний колонтитул Знак1"/>
    <w:basedOn w:val="1e"/>
    <w:rsid w:val="00D90126"/>
    <w:rPr>
      <w:rFonts w:ascii="Courier New" w:eastAsia="Courier New" w:hAnsi="Courier New" w:cs="Courier New" w:hint="default"/>
      <w:color w:val="000000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1e"/>
    <w:rsid w:val="00D90126"/>
    <w:rPr>
      <w:rFonts w:ascii="Times New Roman" w:hAnsi="Times New Roman" w:cs="Times New Roman" w:hint="default"/>
    </w:rPr>
  </w:style>
  <w:style w:type="character" w:customStyle="1" w:styleId="21">
    <w:name w:val="Основной текст Знак2"/>
    <w:basedOn w:val="a1"/>
    <w:link w:val="a0"/>
    <w:semiHidden/>
    <w:locked/>
    <w:rsid w:val="00D9012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2">
    <w:name w:val="Верхний колонтитул Знак2"/>
    <w:basedOn w:val="a1"/>
    <w:link w:val="a9"/>
    <w:locked/>
    <w:rsid w:val="00D9012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3">
    <w:name w:val="Нижний колонтитул Знак2"/>
    <w:basedOn w:val="a1"/>
    <w:link w:val="ab"/>
    <w:uiPriority w:val="99"/>
    <w:locked/>
    <w:rsid w:val="00D9012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f4">
    <w:name w:val="Текст выноски Знак1"/>
    <w:basedOn w:val="a1"/>
    <w:uiPriority w:val="99"/>
    <w:semiHidden/>
    <w:rsid w:val="00D9012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90126"/>
    <w:rPr>
      <w:rFonts w:ascii="Arial" w:eastAsia="Times New Roman" w:hAnsi="Arial" w:cs="Arial"/>
      <w:sz w:val="20"/>
      <w:szCs w:val="20"/>
      <w:lang w:eastAsia="ar-SA"/>
    </w:rPr>
  </w:style>
  <w:style w:type="character" w:styleId="af9">
    <w:name w:val="FollowedHyperlink"/>
    <w:basedOn w:val="a1"/>
    <w:uiPriority w:val="99"/>
    <w:semiHidden/>
    <w:unhideWhenUsed/>
    <w:rsid w:val="00D90126"/>
    <w:rPr>
      <w:color w:val="800080" w:themeColor="followedHyperlink"/>
      <w:u w:val="single"/>
    </w:rPr>
  </w:style>
  <w:style w:type="character" w:styleId="afa">
    <w:name w:val="page number"/>
    <w:basedOn w:val="a1"/>
    <w:rsid w:val="00AB2DDB"/>
  </w:style>
  <w:style w:type="paragraph" w:styleId="afb">
    <w:name w:val="Body Text Indent"/>
    <w:basedOn w:val="a"/>
    <w:link w:val="afc"/>
    <w:unhideWhenUsed/>
    <w:rsid w:val="00AB2D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c">
    <w:name w:val="Основной текст с отступом Знак"/>
    <w:basedOn w:val="a1"/>
    <w:link w:val="afb"/>
    <w:rsid w:val="00AB2DDB"/>
    <w:rPr>
      <w:rFonts w:ascii="Times New Roman" w:eastAsia="Calibri" w:hAnsi="Times New Roman" w:cs="Times New Roman"/>
      <w:sz w:val="28"/>
      <w:szCs w:val="28"/>
    </w:rPr>
  </w:style>
  <w:style w:type="paragraph" w:customStyle="1" w:styleId="Postan">
    <w:name w:val="Postan"/>
    <w:basedOn w:val="a"/>
    <w:rsid w:val="00AB2D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AB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Indent 2"/>
    <w:basedOn w:val="a"/>
    <w:link w:val="2c"/>
    <w:uiPriority w:val="99"/>
    <w:semiHidden/>
    <w:unhideWhenUsed/>
    <w:rsid w:val="00AB2DD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c">
    <w:name w:val="Основной текст с отступом 2 Знак"/>
    <w:basedOn w:val="a1"/>
    <w:link w:val="2b"/>
    <w:uiPriority w:val="99"/>
    <w:semiHidden/>
    <w:rsid w:val="00AB2DDB"/>
    <w:rPr>
      <w:rFonts w:ascii="Calibri" w:eastAsia="Times New Roman" w:hAnsi="Calibri" w:cs="Times New Roman"/>
    </w:rPr>
  </w:style>
  <w:style w:type="character" w:customStyle="1" w:styleId="4TimesNewRoman11pt">
    <w:name w:val="Основной текст (4) + Times New Roman;11 pt;Не полужирный;Курсив"/>
    <w:basedOn w:val="40"/>
    <w:rsid w:val="00AB2D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8"/>
    <w:rsid w:val="00AB2DDB"/>
    <w:rPr>
      <w:rFonts w:ascii="Times New Roman" w:eastAsia="Times New Roman" w:hAnsi="Times New Roman" w:cs="Times New Roman" w:hint="default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2d">
    <w:name w:val="toc 2"/>
    <w:basedOn w:val="a"/>
    <w:next w:val="a"/>
    <w:autoRedefine/>
    <w:uiPriority w:val="39"/>
    <w:unhideWhenUsed/>
    <w:rsid w:val="00AB2DDB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</w:rPr>
  </w:style>
  <w:style w:type="character" w:styleId="afd">
    <w:name w:val="annotation reference"/>
    <w:basedOn w:val="a1"/>
    <w:uiPriority w:val="99"/>
    <w:semiHidden/>
    <w:unhideWhenUsed/>
    <w:rsid w:val="00AB2DDB"/>
    <w:rPr>
      <w:sz w:val="16"/>
      <w:szCs w:val="16"/>
    </w:rPr>
  </w:style>
  <w:style w:type="paragraph" w:styleId="af5">
    <w:name w:val="annotation text"/>
    <w:basedOn w:val="a"/>
    <w:link w:val="af4"/>
    <w:uiPriority w:val="99"/>
    <w:semiHidden/>
    <w:unhideWhenUsed/>
    <w:rsid w:val="00AB2D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1f5">
    <w:name w:val="Текст примечания Знак1"/>
    <w:basedOn w:val="a1"/>
    <w:uiPriority w:val="99"/>
    <w:semiHidden/>
    <w:rsid w:val="00AB2DDB"/>
    <w:rPr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AB2DDB"/>
    <w:rPr>
      <w:b/>
      <w:bCs/>
    </w:rPr>
  </w:style>
  <w:style w:type="character" w:customStyle="1" w:styleId="1f6">
    <w:name w:val="Тема примечания Знак1"/>
    <w:basedOn w:val="1f5"/>
    <w:uiPriority w:val="99"/>
    <w:semiHidden/>
    <w:rsid w:val="00AB2DDB"/>
    <w:rPr>
      <w:b/>
      <w:bCs/>
      <w:sz w:val="20"/>
      <w:szCs w:val="20"/>
    </w:rPr>
  </w:style>
  <w:style w:type="numbering" w:customStyle="1" w:styleId="1">
    <w:name w:val="Стиль1"/>
    <w:uiPriority w:val="99"/>
    <w:rsid w:val="00AB2DDB"/>
    <w:pPr>
      <w:numPr>
        <w:numId w:val="36"/>
      </w:numPr>
    </w:pPr>
  </w:style>
  <w:style w:type="paragraph" w:styleId="1f7">
    <w:name w:val="toc 1"/>
    <w:basedOn w:val="a"/>
    <w:next w:val="a"/>
    <w:autoRedefine/>
    <w:uiPriority w:val="39"/>
    <w:unhideWhenUsed/>
    <w:rsid w:val="00AB2DDB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bidi="ru-RU"/>
    </w:rPr>
  </w:style>
  <w:style w:type="paragraph" w:styleId="afe">
    <w:name w:val="Normal (Web)"/>
    <w:basedOn w:val="a"/>
    <w:unhideWhenUsed/>
    <w:rsid w:val="00AB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AB2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0">
    <w:name w:val="Стандартный HTML Знак1"/>
    <w:basedOn w:val="a1"/>
    <w:uiPriority w:val="99"/>
    <w:semiHidden/>
    <w:rsid w:val="00AB2DDB"/>
    <w:rPr>
      <w:rFonts w:ascii="Consolas" w:hAnsi="Consolas"/>
      <w:sz w:val="20"/>
      <w:szCs w:val="20"/>
    </w:rPr>
  </w:style>
  <w:style w:type="table" w:styleId="aff">
    <w:name w:val="Table Grid"/>
    <w:basedOn w:val="a2"/>
    <w:rsid w:val="00AB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1"/>
    <w:uiPriority w:val="22"/>
    <w:qFormat/>
    <w:rsid w:val="00AB2DDB"/>
    <w:rPr>
      <w:b/>
      <w:bCs/>
    </w:rPr>
  </w:style>
  <w:style w:type="numbering" w:customStyle="1" w:styleId="2e">
    <w:name w:val="Нет списка2"/>
    <w:next w:val="a3"/>
    <w:uiPriority w:val="99"/>
    <w:semiHidden/>
    <w:unhideWhenUsed/>
    <w:rsid w:val="00AB2DDB"/>
  </w:style>
  <w:style w:type="paragraph" w:customStyle="1" w:styleId="aff1">
    <w:name w:val="Текст постановления"/>
    <w:basedOn w:val="a"/>
    <w:rsid w:val="00AB2DD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f8">
    <w:name w:val="Сетка таблицы1"/>
    <w:basedOn w:val="a2"/>
    <w:next w:val="aff"/>
    <w:uiPriority w:val="59"/>
    <w:rsid w:val="00AB2D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itle"/>
    <w:basedOn w:val="a"/>
    <w:link w:val="aff3"/>
    <w:qFormat/>
    <w:rsid w:val="00AB2D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3">
    <w:name w:val="Название Знак"/>
    <w:basedOn w:val="a1"/>
    <w:link w:val="aff2"/>
    <w:rsid w:val="00AB2DD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19</cp:revision>
  <cp:lastPrinted>2019-09-09T12:13:00Z</cp:lastPrinted>
  <dcterms:created xsi:type="dcterms:W3CDTF">2019-07-10T07:26:00Z</dcterms:created>
  <dcterms:modified xsi:type="dcterms:W3CDTF">2022-11-21T07:23:00Z</dcterms:modified>
</cp:coreProperties>
</file>